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92" w:rsidRPr="002647D8" w:rsidRDefault="002647D8" w:rsidP="00123E92">
      <w:pPr>
        <w:pStyle w:val="TextosemFormatao"/>
        <w:jc w:val="center"/>
        <w:rPr>
          <w:rFonts w:ascii="Arial" w:hAnsi="Arial" w:cs="Arial"/>
          <w:b/>
          <w:kern w:val="2"/>
          <w:sz w:val="36"/>
          <w:szCs w:val="36"/>
        </w:rPr>
      </w:pPr>
      <w:r w:rsidRPr="002647D8">
        <w:rPr>
          <w:rFonts w:ascii="Arial" w:hAnsi="Arial" w:cs="Arial"/>
          <w:b/>
          <w:kern w:val="2"/>
          <w:sz w:val="36"/>
          <w:szCs w:val="36"/>
        </w:rPr>
        <w:t xml:space="preserve">PORTARIA </w:t>
      </w:r>
      <w:proofErr w:type="gramStart"/>
      <w:r w:rsidRPr="002647D8">
        <w:rPr>
          <w:rFonts w:ascii="Arial" w:hAnsi="Arial" w:cs="Arial"/>
          <w:b/>
          <w:kern w:val="2"/>
          <w:sz w:val="36"/>
          <w:szCs w:val="36"/>
        </w:rPr>
        <w:t>N.º</w:t>
      </w:r>
      <w:proofErr w:type="gramEnd"/>
      <w:r w:rsidRPr="002647D8">
        <w:rPr>
          <w:rFonts w:ascii="Arial" w:hAnsi="Arial" w:cs="Arial"/>
          <w:b/>
          <w:kern w:val="2"/>
          <w:sz w:val="36"/>
          <w:szCs w:val="36"/>
        </w:rPr>
        <w:t xml:space="preserve"> </w:t>
      </w:r>
      <w:r w:rsidR="00C40336">
        <w:rPr>
          <w:rFonts w:ascii="Arial" w:hAnsi="Arial" w:cs="Arial"/>
          <w:b/>
          <w:kern w:val="2"/>
          <w:sz w:val="36"/>
          <w:szCs w:val="36"/>
        </w:rPr>
        <w:t>00</w:t>
      </w:r>
      <w:r w:rsidR="008B2F4C">
        <w:rPr>
          <w:rFonts w:ascii="Arial" w:hAnsi="Arial" w:cs="Arial"/>
          <w:b/>
          <w:kern w:val="2"/>
          <w:sz w:val="36"/>
          <w:szCs w:val="36"/>
        </w:rPr>
        <w:t>5</w:t>
      </w:r>
      <w:r w:rsidR="009311E6">
        <w:rPr>
          <w:rFonts w:ascii="Arial" w:hAnsi="Arial" w:cs="Arial"/>
          <w:b/>
          <w:kern w:val="2"/>
          <w:sz w:val="36"/>
          <w:szCs w:val="36"/>
        </w:rPr>
        <w:t>,</w:t>
      </w:r>
      <w:r w:rsidRPr="002647D8">
        <w:rPr>
          <w:rFonts w:ascii="Arial" w:hAnsi="Arial" w:cs="Arial"/>
          <w:b/>
          <w:kern w:val="2"/>
          <w:sz w:val="36"/>
          <w:szCs w:val="36"/>
        </w:rPr>
        <w:t xml:space="preserve"> DE 0</w:t>
      </w:r>
      <w:r w:rsidR="00FD4616">
        <w:rPr>
          <w:rFonts w:ascii="Arial" w:hAnsi="Arial" w:cs="Arial"/>
          <w:b/>
          <w:kern w:val="2"/>
          <w:sz w:val="36"/>
          <w:szCs w:val="36"/>
        </w:rPr>
        <w:t>4</w:t>
      </w:r>
      <w:r w:rsidRPr="002647D8">
        <w:rPr>
          <w:rFonts w:ascii="Arial" w:hAnsi="Arial" w:cs="Arial"/>
          <w:b/>
          <w:kern w:val="2"/>
          <w:sz w:val="36"/>
          <w:szCs w:val="36"/>
        </w:rPr>
        <w:t xml:space="preserve"> DE </w:t>
      </w:r>
      <w:r w:rsidR="00FD4616">
        <w:rPr>
          <w:rFonts w:ascii="Arial" w:hAnsi="Arial" w:cs="Arial"/>
          <w:b/>
          <w:kern w:val="2"/>
          <w:sz w:val="36"/>
          <w:szCs w:val="36"/>
        </w:rPr>
        <w:t>JANEI</w:t>
      </w:r>
      <w:r w:rsidR="00A9146B">
        <w:rPr>
          <w:rFonts w:ascii="Arial" w:hAnsi="Arial" w:cs="Arial"/>
          <w:b/>
          <w:kern w:val="2"/>
          <w:sz w:val="36"/>
          <w:szCs w:val="36"/>
        </w:rPr>
        <w:t>R</w:t>
      </w:r>
      <w:r w:rsidR="00FD4616">
        <w:rPr>
          <w:rFonts w:ascii="Arial" w:hAnsi="Arial" w:cs="Arial"/>
          <w:b/>
          <w:kern w:val="2"/>
          <w:sz w:val="36"/>
          <w:szCs w:val="36"/>
        </w:rPr>
        <w:t>O</w:t>
      </w:r>
      <w:r w:rsidRPr="002647D8">
        <w:rPr>
          <w:rFonts w:ascii="Arial" w:hAnsi="Arial" w:cs="Arial"/>
          <w:b/>
          <w:kern w:val="2"/>
          <w:sz w:val="36"/>
          <w:szCs w:val="36"/>
        </w:rPr>
        <w:t xml:space="preserve"> DE </w:t>
      </w:r>
      <w:r w:rsidR="00123E92" w:rsidRPr="002647D8">
        <w:rPr>
          <w:rFonts w:ascii="Arial" w:hAnsi="Arial" w:cs="Arial"/>
          <w:b/>
          <w:kern w:val="2"/>
          <w:sz w:val="36"/>
          <w:szCs w:val="36"/>
        </w:rPr>
        <w:t>20</w:t>
      </w:r>
      <w:r w:rsidR="00FD4616">
        <w:rPr>
          <w:rFonts w:ascii="Arial" w:hAnsi="Arial" w:cs="Arial"/>
          <w:b/>
          <w:kern w:val="2"/>
          <w:sz w:val="36"/>
          <w:szCs w:val="36"/>
        </w:rPr>
        <w:t>2</w:t>
      </w:r>
      <w:r w:rsidR="00A9146B">
        <w:rPr>
          <w:rFonts w:ascii="Arial" w:hAnsi="Arial" w:cs="Arial"/>
          <w:b/>
          <w:kern w:val="2"/>
          <w:sz w:val="36"/>
          <w:szCs w:val="36"/>
        </w:rPr>
        <w:t>1</w:t>
      </w:r>
      <w:r w:rsidR="00123E92" w:rsidRPr="002647D8">
        <w:rPr>
          <w:rFonts w:ascii="Arial" w:hAnsi="Arial" w:cs="Arial"/>
          <w:b/>
          <w:iCs/>
          <w:kern w:val="2"/>
          <w:sz w:val="36"/>
          <w:szCs w:val="36"/>
        </w:rPr>
        <w:t>.</w:t>
      </w:r>
    </w:p>
    <w:p w:rsidR="00123E92" w:rsidRDefault="00123E92" w:rsidP="00123E92">
      <w:pPr>
        <w:pStyle w:val="TextosemFormatao"/>
        <w:rPr>
          <w:rFonts w:ascii="Arial" w:hAnsi="Arial" w:cs="Arial"/>
          <w:kern w:val="2"/>
          <w:sz w:val="24"/>
          <w:szCs w:val="24"/>
        </w:rPr>
      </w:pPr>
    </w:p>
    <w:p w:rsidR="00123E92" w:rsidRDefault="00123E92" w:rsidP="00123E92">
      <w:pPr>
        <w:pStyle w:val="TextosemFormatao"/>
        <w:rPr>
          <w:rFonts w:ascii="Arial" w:hAnsi="Arial" w:cs="Arial"/>
          <w:kern w:val="2"/>
          <w:szCs w:val="24"/>
        </w:rPr>
      </w:pPr>
    </w:p>
    <w:p w:rsidR="00123E92" w:rsidRDefault="00123E92" w:rsidP="00123E92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Altera a Portaria nº </w:t>
      </w:r>
      <w:r w:rsidR="00FD4616">
        <w:rPr>
          <w:rFonts w:ascii="Arial" w:hAnsi="Arial" w:cs="Arial"/>
          <w:bCs/>
        </w:rPr>
        <w:t>258</w:t>
      </w:r>
      <w:r w:rsidR="00DF795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 0</w:t>
      </w:r>
      <w:r w:rsidR="00FD461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de </w:t>
      </w:r>
      <w:r w:rsidR="00FD4616">
        <w:rPr>
          <w:rFonts w:ascii="Arial" w:hAnsi="Arial" w:cs="Arial"/>
          <w:bCs/>
        </w:rPr>
        <w:t>dezembro</w:t>
      </w:r>
      <w:r>
        <w:rPr>
          <w:rFonts w:ascii="Arial" w:hAnsi="Arial" w:cs="Arial"/>
          <w:bCs/>
        </w:rPr>
        <w:t xml:space="preserve"> de 20</w:t>
      </w:r>
      <w:r w:rsidR="00FD4616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, para substituir membro integrante da </w:t>
      </w:r>
      <w:bookmarkStart w:id="0" w:name="_Hlk60665221"/>
      <w:r w:rsidR="00FD4616">
        <w:rPr>
          <w:rFonts w:ascii="Arial" w:hAnsi="Arial" w:cs="Arial"/>
          <w:bCs/>
        </w:rPr>
        <w:t>Equipe de Apoio do Pregoeiro Municipal do Poder Executivo do Município de Castanheira/MT</w:t>
      </w:r>
      <w:bookmarkEnd w:id="0"/>
      <w:r>
        <w:rPr>
          <w:rFonts w:ascii="Arial" w:hAnsi="Arial" w:cs="Arial"/>
          <w:bCs/>
        </w:rPr>
        <w:t>,</w:t>
      </w:r>
      <w:r w:rsidR="00FD4616">
        <w:rPr>
          <w:rFonts w:ascii="Arial" w:hAnsi="Arial" w:cs="Arial"/>
          <w:bCs/>
        </w:rPr>
        <w:t xml:space="preserve"> designar suplente </w:t>
      </w:r>
      <w:r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</w:rPr>
        <w:t>dá outras providências.</w:t>
      </w:r>
    </w:p>
    <w:p w:rsidR="00123E92" w:rsidRDefault="00123E92" w:rsidP="00123E92">
      <w:pPr>
        <w:pStyle w:val="NormalWeb"/>
        <w:spacing w:before="0" w:beforeAutospacing="0" w:after="0" w:afterAutospacing="0"/>
        <w:ind w:left="3540"/>
        <w:jc w:val="both"/>
        <w:rPr>
          <w:rFonts w:ascii="Arial" w:hAnsi="Arial" w:cs="Arial"/>
          <w:bCs/>
        </w:rPr>
      </w:pPr>
    </w:p>
    <w:p w:rsidR="00123E92" w:rsidRDefault="00123E92" w:rsidP="00123E92">
      <w:pPr>
        <w:pStyle w:val="NormalWeb"/>
        <w:spacing w:before="0" w:beforeAutospacing="0" w:after="0" w:afterAutospacing="0"/>
        <w:ind w:left="3402"/>
        <w:jc w:val="both"/>
        <w:rPr>
          <w:rFonts w:ascii="Arial" w:hAnsi="Arial" w:cs="Arial"/>
          <w:kern w:val="2"/>
        </w:rPr>
      </w:pPr>
    </w:p>
    <w:p w:rsidR="00123E92" w:rsidRDefault="00FD4616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O</w:t>
      </w:r>
      <w:r w:rsidR="00123E92" w:rsidRPr="004D1F7D">
        <w:rPr>
          <w:rFonts w:ascii="Arial" w:hAnsi="Arial" w:cs="Arial"/>
          <w:bCs/>
          <w:kern w:val="2"/>
          <w:sz w:val="24"/>
          <w:szCs w:val="24"/>
        </w:rPr>
        <w:t xml:space="preserve"> PREFEIT</w:t>
      </w:r>
      <w:r>
        <w:rPr>
          <w:rFonts w:ascii="Arial" w:hAnsi="Arial" w:cs="Arial"/>
          <w:bCs/>
          <w:kern w:val="2"/>
          <w:sz w:val="24"/>
          <w:szCs w:val="24"/>
        </w:rPr>
        <w:t>O</w:t>
      </w:r>
      <w:r w:rsidR="00123E92" w:rsidRPr="004D1F7D">
        <w:rPr>
          <w:rFonts w:ascii="Arial" w:hAnsi="Arial" w:cs="Arial"/>
          <w:bCs/>
          <w:kern w:val="2"/>
          <w:sz w:val="24"/>
          <w:szCs w:val="24"/>
        </w:rPr>
        <w:t xml:space="preserve"> MUNICIPAL DE CASTANHEIRA-MT, no uso das suas atribuições legais, conferidas pela Constituição Fed</w:t>
      </w:r>
      <w:r w:rsidR="00123E92">
        <w:rPr>
          <w:rFonts w:ascii="Arial" w:hAnsi="Arial" w:cs="Arial"/>
          <w:bCs/>
          <w:kern w:val="2"/>
          <w:sz w:val="24"/>
          <w:szCs w:val="24"/>
        </w:rPr>
        <w:t>eral e pelo art. 68, incisos XI</w:t>
      </w:r>
      <w:r w:rsidR="00123E92" w:rsidRPr="004D1F7D">
        <w:rPr>
          <w:rFonts w:ascii="Arial" w:hAnsi="Arial" w:cs="Arial"/>
          <w:bCs/>
          <w:kern w:val="2"/>
          <w:sz w:val="24"/>
          <w:szCs w:val="24"/>
        </w:rPr>
        <w:t xml:space="preserve"> e </w:t>
      </w:r>
      <w:r w:rsidR="00123E92">
        <w:rPr>
          <w:rFonts w:ascii="Arial" w:hAnsi="Arial" w:cs="Arial"/>
          <w:bCs/>
          <w:kern w:val="2"/>
          <w:sz w:val="24"/>
          <w:szCs w:val="24"/>
        </w:rPr>
        <w:t>XXV</w:t>
      </w:r>
      <w:r w:rsidR="00123E92" w:rsidRPr="004D1F7D">
        <w:rPr>
          <w:rFonts w:ascii="Arial" w:hAnsi="Arial" w:cs="Arial"/>
          <w:bCs/>
          <w:kern w:val="2"/>
          <w:sz w:val="24"/>
          <w:szCs w:val="24"/>
        </w:rPr>
        <w:t>, da Lei Orgânica do Município</w:t>
      </w:r>
      <w:r w:rsidR="00123E92" w:rsidRPr="004D1F7D">
        <w:rPr>
          <w:rFonts w:ascii="Arial" w:hAnsi="Arial" w:cs="Arial"/>
          <w:bCs/>
          <w:sz w:val="24"/>
          <w:szCs w:val="24"/>
        </w:rPr>
        <w:t>,</w:t>
      </w:r>
    </w:p>
    <w:p w:rsidR="00123E92" w:rsidRDefault="00123E92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23E92" w:rsidRPr="00835A16" w:rsidRDefault="00123E92" w:rsidP="00123E9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35A16">
        <w:rPr>
          <w:rFonts w:ascii="Arial" w:hAnsi="Arial" w:cs="Arial"/>
          <w:b/>
          <w:sz w:val="24"/>
          <w:szCs w:val="24"/>
        </w:rPr>
        <w:t>RESOLVE:</w:t>
      </w:r>
    </w:p>
    <w:p w:rsidR="00123E92" w:rsidRDefault="00123E92" w:rsidP="00123E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3E92" w:rsidRDefault="00123E92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D1F7D">
        <w:rPr>
          <w:rFonts w:ascii="Arial" w:hAnsi="Arial" w:cs="Arial"/>
          <w:bCs/>
          <w:sz w:val="24"/>
          <w:szCs w:val="24"/>
        </w:rPr>
        <w:t>Art. 1º</w:t>
      </w:r>
      <w:r w:rsidR="00A9146B">
        <w:rPr>
          <w:rFonts w:ascii="Arial" w:hAnsi="Arial" w:cs="Arial"/>
          <w:bCs/>
          <w:sz w:val="24"/>
          <w:szCs w:val="24"/>
        </w:rPr>
        <w:t xml:space="preserve"> -</w:t>
      </w:r>
      <w:r w:rsidRPr="004D1F7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Nomear o servidor </w:t>
      </w:r>
      <w:r w:rsidR="00FD4616">
        <w:rPr>
          <w:rFonts w:ascii="Arial" w:hAnsi="Arial" w:cs="Arial"/>
          <w:bCs/>
          <w:sz w:val="24"/>
          <w:szCs w:val="24"/>
        </w:rPr>
        <w:t xml:space="preserve">Wilson Vieira, </w:t>
      </w:r>
      <w:r w:rsidR="0002245C">
        <w:rPr>
          <w:rFonts w:ascii="Arial" w:hAnsi="Arial" w:cs="Arial"/>
          <w:bCs/>
          <w:sz w:val="24"/>
          <w:szCs w:val="24"/>
        </w:rPr>
        <w:t>F</w:t>
      </w:r>
      <w:r w:rsidR="00FD4616">
        <w:rPr>
          <w:rFonts w:ascii="Arial" w:hAnsi="Arial" w:cs="Arial"/>
          <w:bCs/>
          <w:sz w:val="24"/>
          <w:szCs w:val="24"/>
        </w:rPr>
        <w:t xml:space="preserve">iscal de </w:t>
      </w:r>
      <w:r w:rsidR="0002245C">
        <w:rPr>
          <w:rFonts w:ascii="Arial" w:hAnsi="Arial" w:cs="Arial"/>
          <w:bCs/>
          <w:sz w:val="24"/>
          <w:szCs w:val="24"/>
        </w:rPr>
        <w:t>T</w:t>
      </w:r>
      <w:r w:rsidR="00FD4616">
        <w:rPr>
          <w:rFonts w:ascii="Arial" w:hAnsi="Arial" w:cs="Arial"/>
          <w:bCs/>
          <w:sz w:val="24"/>
          <w:szCs w:val="24"/>
        </w:rPr>
        <w:t xml:space="preserve">ributos, </w:t>
      </w:r>
      <w:r w:rsidR="0002245C">
        <w:rPr>
          <w:rFonts w:ascii="Arial" w:hAnsi="Arial" w:cs="Arial"/>
          <w:bCs/>
          <w:sz w:val="24"/>
          <w:szCs w:val="24"/>
        </w:rPr>
        <w:t>m</w:t>
      </w:r>
      <w:r w:rsidR="00FD4616">
        <w:rPr>
          <w:rFonts w:ascii="Arial" w:hAnsi="Arial" w:cs="Arial"/>
          <w:bCs/>
          <w:sz w:val="24"/>
          <w:szCs w:val="24"/>
        </w:rPr>
        <w:t>atrícula nº 04.07.016</w:t>
      </w:r>
      <w:r>
        <w:rPr>
          <w:rFonts w:ascii="Arial" w:hAnsi="Arial" w:cs="Arial"/>
          <w:sz w:val="24"/>
          <w:szCs w:val="24"/>
        </w:rPr>
        <w:t xml:space="preserve">, em substituição </w:t>
      </w:r>
      <w:r w:rsidR="00A15E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servidor </w:t>
      </w:r>
      <w:proofErr w:type="spellStart"/>
      <w:r w:rsidR="00FD4616">
        <w:rPr>
          <w:rFonts w:ascii="Arial" w:hAnsi="Arial" w:cs="Arial"/>
          <w:bCs/>
          <w:sz w:val="24"/>
          <w:szCs w:val="24"/>
        </w:rPr>
        <w:t>Delcio</w:t>
      </w:r>
      <w:proofErr w:type="spellEnd"/>
      <w:r w:rsidR="00FD4616">
        <w:rPr>
          <w:rFonts w:ascii="Arial" w:hAnsi="Arial" w:cs="Arial"/>
          <w:bCs/>
          <w:sz w:val="24"/>
          <w:szCs w:val="24"/>
        </w:rPr>
        <w:t xml:space="preserve"> Marcos Rodrigues</w:t>
      </w:r>
      <w:r w:rsidR="009311E6">
        <w:rPr>
          <w:rFonts w:ascii="Arial" w:hAnsi="Arial" w:cs="Arial"/>
          <w:bCs/>
          <w:sz w:val="24"/>
          <w:szCs w:val="24"/>
        </w:rPr>
        <w:t>,</w:t>
      </w:r>
      <w:r w:rsidR="00A15E79" w:rsidRPr="00A15E79">
        <w:rPr>
          <w:rFonts w:ascii="Arial" w:hAnsi="Arial" w:cs="Arial"/>
          <w:bCs/>
          <w:sz w:val="24"/>
          <w:szCs w:val="24"/>
        </w:rPr>
        <w:t xml:space="preserve"> </w:t>
      </w:r>
      <w:r w:rsidR="00A15E79">
        <w:rPr>
          <w:rFonts w:ascii="Arial" w:hAnsi="Arial" w:cs="Arial"/>
          <w:bCs/>
          <w:sz w:val="24"/>
          <w:szCs w:val="24"/>
        </w:rPr>
        <w:t>Pedreiro, matrícula nº 03.05.007/99</w:t>
      </w:r>
      <w:r w:rsidR="00A9146B">
        <w:rPr>
          <w:rFonts w:ascii="Arial" w:hAnsi="Arial" w:cs="Arial"/>
          <w:bCs/>
          <w:sz w:val="24"/>
          <w:szCs w:val="24"/>
        </w:rPr>
        <w:t>,</w:t>
      </w:r>
      <w:r w:rsidR="00FD4616">
        <w:rPr>
          <w:rFonts w:ascii="Arial" w:hAnsi="Arial" w:cs="Arial"/>
          <w:bCs/>
          <w:sz w:val="24"/>
          <w:szCs w:val="24"/>
        </w:rPr>
        <w:t xml:space="preserve"> </w:t>
      </w:r>
      <w:r w:rsidR="00A9146B">
        <w:rPr>
          <w:rFonts w:ascii="Arial" w:hAnsi="Arial" w:cs="Arial"/>
          <w:bCs/>
          <w:sz w:val="24"/>
          <w:szCs w:val="24"/>
        </w:rPr>
        <w:t>para</w:t>
      </w:r>
      <w:r w:rsidR="00FD4616">
        <w:rPr>
          <w:rFonts w:ascii="Arial" w:hAnsi="Arial" w:cs="Arial"/>
          <w:bCs/>
          <w:sz w:val="24"/>
          <w:szCs w:val="24"/>
        </w:rPr>
        <w:t xml:space="preserve"> função de membro da </w:t>
      </w:r>
      <w:r w:rsidR="00FD4616" w:rsidRPr="00FD4616">
        <w:rPr>
          <w:rFonts w:ascii="Arial" w:hAnsi="Arial" w:cs="Arial"/>
          <w:bCs/>
          <w:sz w:val="24"/>
          <w:szCs w:val="24"/>
        </w:rPr>
        <w:t>Equipe de Apoio do Pregoeiro Municipal do Poder Executivo do Município de Castanheira/MT</w:t>
      </w:r>
      <w:r w:rsidR="00FD4616">
        <w:rPr>
          <w:rFonts w:ascii="Arial" w:hAnsi="Arial" w:cs="Arial"/>
          <w:bCs/>
          <w:sz w:val="24"/>
          <w:szCs w:val="24"/>
        </w:rPr>
        <w:t>.</w:t>
      </w:r>
    </w:p>
    <w:p w:rsidR="00FD4616" w:rsidRPr="004D1F7D" w:rsidRDefault="00FD4616" w:rsidP="00123E92">
      <w:pPr>
        <w:pStyle w:val="TextosemFormatao"/>
        <w:ind w:firstLine="567"/>
        <w:jc w:val="both"/>
        <w:rPr>
          <w:rFonts w:ascii="Arial" w:hAnsi="Arial" w:cs="Arial"/>
          <w:bCs/>
          <w:kern w:val="24"/>
          <w:sz w:val="24"/>
          <w:szCs w:val="24"/>
        </w:rPr>
      </w:pPr>
    </w:p>
    <w:p w:rsidR="00123E92" w:rsidRDefault="00FD4616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2º</w:t>
      </w:r>
      <w:r w:rsidR="00A9146B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Designar o servidor </w:t>
      </w:r>
      <w:proofErr w:type="spellStart"/>
      <w:r>
        <w:rPr>
          <w:rFonts w:ascii="Arial" w:hAnsi="Arial" w:cs="Arial"/>
          <w:bCs/>
          <w:sz w:val="24"/>
          <w:szCs w:val="24"/>
        </w:rPr>
        <w:t>Delcio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Marcos Rodrigues, </w:t>
      </w:r>
      <w:r w:rsidR="0002245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edreiro, matrícula nº </w:t>
      </w:r>
      <w:r w:rsidR="0002245C">
        <w:rPr>
          <w:rFonts w:ascii="Arial" w:hAnsi="Arial" w:cs="Arial"/>
          <w:bCs/>
          <w:sz w:val="24"/>
          <w:szCs w:val="24"/>
        </w:rPr>
        <w:t>03.05.007/99</w:t>
      </w:r>
      <w:r w:rsidR="00A9146B">
        <w:rPr>
          <w:rFonts w:ascii="Arial" w:hAnsi="Arial" w:cs="Arial"/>
          <w:bCs/>
          <w:sz w:val="24"/>
          <w:szCs w:val="24"/>
        </w:rPr>
        <w:t>,</w:t>
      </w:r>
      <w:r w:rsidR="0002245C">
        <w:rPr>
          <w:rFonts w:ascii="Arial" w:hAnsi="Arial" w:cs="Arial"/>
          <w:bCs/>
          <w:sz w:val="24"/>
          <w:szCs w:val="24"/>
        </w:rPr>
        <w:t xml:space="preserve"> como membro suplente da </w:t>
      </w:r>
      <w:r w:rsidR="0002245C" w:rsidRPr="0002245C">
        <w:rPr>
          <w:rFonts w:ascii="Arial" w:hAnsi="Arial" w:cs="Arial"/>
          <w:bCs/>
          <w:sz w:val="24"/>
          <w:szCs w:val="24"/>
        </w:rPr>
        <w:t>Equipe de Apoio do Pregoeiro Municipal do Poder Executivo do Município de Castanheira/MT</w:t>
      </w:r>
      <w:r w:rsidR="0002245C">
        <w:rPr>
          <w:rFonts w:ascii="Arial" w:hAnsi="Arial" w:cs="Arial"/>
          <w:bCs/>
          <w:sz w:val="24"/>
          <w:szCs w:val="24"/>
        </w:rPr>
        <w:t>, que deverá assumir em caso de impedimento, suspeição, ausências ou afastamentos de qualquer dos membros.</w:t>
      </w:r>
    </w:p>
    <w:p w:rsidR="0002245C" w:rsidRDefault="0002245C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2245C" w:rsidRDefault="0002245C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Art. 3º</w:t>
      </w:r>
      <w:r w:rsidR="00A9146B">
        <w:rPr>
          <w:rFonts w:ascii="Arial" w:hAnsi="Arial" w:cs="Arial"/>
          <w:bCs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F795F">
        <w:rPr>
          <w:rFonts w:ascii="Arial" w:hAnsi="Arial" w:cs="Arial"/>
          <w:bCs/>
          <w:sz w:val="24"/>
          <w:szCs w:val="24"/>
        </w:rPr>
        <w:t>Nos casos de impedimentos, suspeição, ausência ou afastamento do Pregoeiro, este deverá ser substituído pelo membro Wilson Vieira</w:t>
      </w:r>
      <w:r w:rsidR="009311E6">
        <w:rPr>
          <w:rFonts w:ascii="Arial" w:hAnsi="Arial" w:cs="Arial"/>
          <w:bCs/>
          <w:sz w:val="24"/>
          <w:szCs w:val="24"/>
        </w:rPr>
        <w:t>, matrícula nº 03.05.007/99</w:t>
      </w:r>
      <w:r w:rsidR="00A15E79">
        <w:rPr>
          <w:rFonts w:ascii="Arial" w:hAnsi="Arial" w:cs="Arial"/>
          <w:bCs/>
          <w:sz w:val="24"/>
          <w:szCs w:val="24"/>
        </w:rPr>
        <w:t>.</w:t>
      </w:r>
    </w:p>
    <w:p w:rsidR="00DF795F" w:rsidRPr="004D1F7D" w:rsidRDefault="00DF795F" w:rsidP="00123E92">
      <w:pPr>
        <w:pStyle w:val="TextosemFormata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23E92" w:rsidRPr="004D1F7D" w:rsidRDefault="00123E92" w:rsidP="00123E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F795F">
        <w:rPr>
          <w:rFonts w:ascii="Arial" w:hAnsi="Arial" w:cs="Arial"/>
          <w:sz w:val="24"/>
          <w:szCs w:val="24"/>
        </w:rPr>
        <w:t>4</w:t>
      </w:r>
      <w:r w:rsidRPr="004D1F7D">
        <w:rPr>
          <w:rFonts w:ascii="Arial" w:hAnsi="Arial" w:cs="Arial"/>
          <w:sz w:val="24"/>
          <w:szCs w:val="24"/>
        </w:rPr>
        <w:t>º</w:t>
      </w:r>
      <w:r w:rsidR="00A9146B">
        <w:rPr>
          <w:rFonts w:ascii="Arial" w:hAnsi="Arial" w:cs="Arial"/>
          <w:sz w:val="24"/>
          <w:szCs w:val="24"/>
        </w:rPr>
        <w:t xml:space="preserve"> -</w:t>
      </w:r>
      <w:r w:rsidRPr="004D1F7D">
        <w:rPr>
          <w:rFonts w:ascii="Arial" w:hAnsi="Arial" w:cs="Arial"/>
          <w:sz w:val="24"/>
          <w:szCs w:val="24"/>
        </w:rPr>
        <w:t xml:space="preserve"> Esta</w:t>
      </w:r>
      <w:r>
        <w:rPr>
          <w:rFonts w:ascii="Arial" w:hAnsi="Arial" w:cs="Arial"/>
          <w:sz w:val="24"/>
          <w:szCs w:val="24"/>
        </w:rPr>
        <w:t xml:space="preserve"> </w:t>
      </w:r>
      <w:r w:rsidRPr="004D1F7D">
        <w:rPr>
          <w:rFonts w:ascii="Arial" w:hAnsi="Arial" w:cs="Arial"/>
          <w:sz w:val="24"/>
          <w:szCs w:val="24"/>
        </w:rPr>
        <w:t>Portaria entra em vigor na data de sua publicação.</w:t>
      </w:r>
    </w:p>
    <w:p w:rsidR="00123E92" w:rsidRPr="004D1F7D" w:rsidRDefault="00123E92" w:rsidP="00123E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3E92" w:rsidRPr="004D1F7D" w:rsidRDefault="00123E92" w:rsidP="00123E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F795F">
        <w:rPr>
          <w:rFonts w:ascii="Arial" w:hAnsi="Arial" w:cs="Arial"/>
          <w:sz w:val="24"/>
          <w:szCs w:val="24"/>
        </w:rPr>
        <w:t>5</w:t>
      </w:r>
      <w:r w:rsidRPr="004D1F7D">
        <w:rPr>
          <w:rFonts w:ascii="Arial" w:hAnsi="Arial" w:cs="Arial"/>
          <w:sz w:val="24"/>
          <w:szCs w:val="24"/>
        </w:rPr>
        <w:t>º</w:t>
      </w:r>
      <w:r w:rsidR="00A9146B">
        <w:rPr>
          <w:rFonts w:ascii="Arial" w:hAnsi="Arial" w:cs="Arial"/>
          <w:sz w:val="24"/>
          <w:szCs w:val="24"/>
        </w:rPr>
        <w:t xml:space="preserve"> -</w:t>
      </w:r>
      <w:r w:rsidRPr="004D1F7D">
        <w:rPr>
          <w:rFonts w:ascii="Arial" w:hAnsi="Arial" w:cs="Arial"/>
          <w:sz w:val="24"/>
          <w:szCs w:val="24"/>
        </w:rPr>
        <w:t xml:space="preserve"> Revogam-se as disposições em contrário.</w:t>
      </w:r>
      <w:bookmarkStart w:id="1" w:name="_GoBack"/>
      <w:bookmarkEnd w:id="1"/>
    </w:p>
    <w:p w:rsidR="00123E92" w:rsidRPr="004D1F7D" w:rsidRDefault="00123E92" w:rsidP="00123E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3E92" w:rsidRPr="004D1F7D" w:rsidRDefault="00123E92" w:rsidP="00123E9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3E92" w:rsidRPr="004D1F7D" w:rsidRDefault="00123E92" w:rsidP="00DF795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4D1F7D">
        <w:rPr>
          <w:rFonts w:ascii="Arial" w:hAnsi="Arial" w:cs="Arial"/>
          <w:bCs/>
          <w:sz w:val="24"/>
          <w:szCs w:val="24"/>
        </w:rPr>
        <w:t>Castanheira</w:t>
      </w:r>
      <w:r w:rsidR="00DF795F">
        <w:rPr>
          <w:rFonts w:ascii="Arial" w:hAnsi="Arial" w:cs="Arial"/>
          <w:bCs/>
          <w:sz w:val="24"/>
          <w:szCs w:val="24"/>
        </w:rPr>
        <w:t>/</w:t>
      </w:r>
      <w:r w:rsidRPr="004D1F7D">
        <w:rPr>
          <w:rFonts w:ascii="Arial" w:hAnsi="Arial" w:cs="Arial"/>
          <w:bCs/>
          <w:sz w:val="24"/>
          <w:szCs w:val="24"/>
        </w:rPr>
        <w:t xml:space="preserve">MT, </w:t>
      </w:r>
      <w:r w:rsidR="00DF795F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DF795F">
        <w:rPr>
          <w:rFonts w:ascii="Arial" w:hAnsi="Arial" w:cs="Arial"/>
          <w:bCs/>
          <w:sz w:val="24"/>
          <w:szCs w:val="24"/>
        </w:rPr>
        <w:t>janeiro</w:t>
      </w:r>
      <w:r w:rsidRPr="006557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</w:t>
      </w:r>
      <w:r w:rsidR="00DF795F">
        <w:rPr>
          <w:rFonts w:ascii="Arial" w:hAnsi="Arial" w:cs="Arial"/>
          <w:bCs/>
          <w:sz w:val="24"/>
          <w:szCs w:val="24"/>
        </w:rPr>
        <w:t>21</w:t>
      </w:r>
      <w:r w:rsidRPr="004D1F7D">
        <w:rPr>
          <w:rFonts w:ascii="Arial" w:hAnsi="Arial" w:cs="Arial"/>
          <w:bCs/>
          <w:sz w:val="24"/>
          <w:szCs w:val="24"/>
        </w:rPr>
        <w:t>.</w:t>
      </w:r>
    </w:p>
    <w:p w:rsidR="00123E92" w:rsidRPr="004D1F7D" w:rsidRDefault="00123E92" w:rsidP="00123E92">
      <w:pPr>
        <w:jc w:val="both"/>
        <w:rPr>
          <w:rFonts w:ascii="Arial" w:hAnsi="Arial" w:cs="Arial"/>
          <w:bCs/>
          <w:sz w:val="24"/>
          <w:szCs w:val="24"/>
        </w:rPr>
      </w:pPr>
    </w:p>
    <w:p w:rsidR="00123E92" w:rsidRDefault="00123E92" w:rsidP="00123E92">
      <w:pPr>
        <w:jc w:val="both"/>
        <w:rPr>
          <w:rFonts w:ascii="Arial" w:hAnsi="Arial" w:cs="Arial"/>
          <w:bCs/>
          <w:sz w:val="24"/>
          <w:szCs w:val="24"/>
        </w:rPr>
      </w:pPr>
    </w:p>
    <w:p w:rsidR="009311E6" w:rsidRDefault="009311E6" w:rsidP="00123E92">
      <w:pPr>
        <w:jc w:val="both"/>
        <w:rPr>
          <w:rFonts w:ascii="Arial" w:hAnsi="Arial" w:cs="Arial"/>
          <w:bCs/>
          <w:sz w:val="24"/>
          <w:szCs w:val="24"/>
        </w:rPr>
      </w:pPr>
    </w:p>
    <w:p w:rsidR="00123E92" w:rsidRPr="004D1F7D" w:rsidRDefault="00123E92" w:rsidP="00123E92">
      <w:pPr>
        <w:jc w:val="both"/>
        <w:rPr>
          <w:rFonts w:ascii="Arial" w:hAnsi="Arial" w:cs="Arial"/>
          <w:bCs/>
          <w:sz w:val="24"/>
          <w:szCs w:val="24"/>
        </w:rPr>
      </w:pPr>
    </w:p>
    <w:p w:rsidR="00123E92" w:rsidRPr="00835A16" w:rsidRDefault="0031778F" w:rsidP="00123E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</w:t>
      </w:r>
      <w:r w:rsidR="00A9146B">
        <w:rPr>
          <w:rFonts w:ascii="Arial" w:hAnsi="Arial" w:cs="Arial"/>
          <w:b/>
          <w:bCs/>
          <w:sz w:val="24"/>
          <w:szCs w:val="24"/>
        </w:rPr>
        <w:t>KSON DE OLIVEIRA RIOS JUNIOR</w:t>
      </w:r>
    </w:p>
    <w:p w:rsidR="00123E92" w:rsidRPr="004D1F7D" w:rsidRDefault="00A9146B" w:rsidP="00123E92">
      <w:pPr>
        <w:jc w:val="center"/>
        <w:rPr>
          <w:rFonts w:ascii="Arial" w:hAnsi="Arial" w:cs="Arial"/>
          <w:bCs/>
          <w:sz w:val="24"/>
          <w:szCs w:val="24"/>
        </w:rPr>
      </w:pPr>
      <w:r w:rsidRPr="004D1F7D">
        <w:rPr>
          <w:rFonts w:ascii="Arial" w:hAnsi="Arial" w:cs="Arial"/>
          <w:bCs/>
          <w:sz w:val="24"/>
          <w:szCs w:val="24"/>
        </w:rPr>
        <w:t>Prefeit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4D1F7D">
        <w:rPr>
          <w:rFonts w:ascii="Arial" w:hAnsi="Arial" w:cs="Arial"/>
          <w:bCs/>
          <w:sz w:val="24"/>
          <w:szCs w:val="24"/>
        </w:rPr>
        <w:t>Municipal</w:t>
      </w:r>
    </w:p>
    <w:p w:rsidR="00123E92" w:rsidRPr="004D1F7D" w:rsidRDefault="00123E92" w:rsidP="00123E92">
      <w:pPr>
        <w:jc w:val="both"/>
        <w:rPr>
          <w:rFonts w:ascii="Arial" w:hAnsi="Arial" w:cs="Arial"/>
          <w:bCs/>
          <w:sz w:val="24"/>
          <w:szCs w:val="24"/>
        </w:rPr>
      </w:pPr>
    </w:p>
    <w:p w:rsidR="00123E92" w:rsidRDefault="00123E92" w:rsidP="00123E92">
      <w:pPr>
        <w:jc w:val="center"/>
        <w:rPr>
          <w:rFonts w:ascii="Arial" w:hAnsi="Arial" w:cs="Arial"/>
          <w:bCs/>
          <w:sz w:val="24"/>
          <w:szCs w:val="24"/>
        </w:rPr>
      </w:pPr>
    </w:p>
    <w:p w:rsidR="00F25EA6" w:rsidRPr="00123E92" w:rsidRDefault="00123E92" w:rsidP="00123E92">
      <w:pPr>
        <w:jc w:val="center"/>
      </w:pPr>
      <w:r w:rsidRPr="004D1F7D">
        <w:rPr>
          <w:rFonts w:ascii="Arial" w:hAnsi="Arial" w:cs="Arial"/>
          <w:bCs/>
          <w:sz w:val="24"/>
          <w:szCs w:val="24"/>
        </w:rPr>
        <w:t>REGISTRADO e PUBLICADO por afixação nesta data no local de costume</w:t>
      </w:r>
    </w:p>
    <w:sectPr w:rsidR="00F25EA6" w:rsidRPr="00123E92" w:rsidSect="00613E7C">
      <w:headerReference w:type="default" r:id="rId7"/>
      <w:footerReference w:type="default" r:id="rId8"/>
      <w:pgSz w:w="11907" w:h="16840" w:code="9"/>
      <w:pgMar w:top="2126" w:right="1134" w:bottom="1559" w:left="1701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8A" w:rsidRDefault="00B8748A">
      <w:r>
        <w:separator/>
      </w:r>
    </w:p>
  </w:endnote>
  <w:endnote w:type="continuationSeparator" w:id="0">
    <w:p w:rsidR="00B8748A" w:rsidRDefault="00B8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3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3"/>
    </w:tblGrid>
    <w:tr w:rsidR="00CE226A" w:rsidTr="004E7E30">
      <w:trPr>
        <w:trHeight w:val="1072"/>
      </w:trPr>
      <w:tc>
        <w:tcPr>
          <w:tcW w:w="1053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E226A" w:rsidRPr="00697A54" w:rsidRDefault="00CE226A" w:rsidP="004E7E30">
          <w:pPr>
            <w:pStyle w:val="Rodap"/>
            <w:jc w:val="right"/>
          </w:pPr>
          <w:r w:rsidRPr="00697A54">
            <w:rPr>
              <w:rFonts w:ascii="Arial Rounded MT Bold" w:hAnsi="Arial Rounded MT Bold"/>
            </w:rPr>
            <w:fldChar w:fldCharType="begin"/>
          </w:r>
          <w:r w:rsidRPr="00697A54">
            <w:rPr>
              <w:rFonts w:ascii="Arial Rounded MT Bold" w:hAnsi="Arial Rounded MT Bold"/>
            </w:rPr>
            <w:instrText xml:space="preserve"> PAGE   \* MERGEFORMAT </w:instrText>
          </w:r>
          <w:r w:rsidRPr="00697A54">
            <w:rPr>
              <w:rFonts w:ascii="Arial Rounded MT Bold" w:hAnsi="Arial Rounded MT Bold"/>
            </w:rPr>
            <w:fldChar w:fldCharType="separate"/>
          </w:r>
          <w:r w:rsidR="0031778F">
            <w:rPr>
              <w:rFonts w:ascii="Arial Rounded MT Bold" w:hAnsi="Arial Rounded MT Bold"/>
              <w:noProof/>
            </w:rPr>
            <w:t>1</w:t>
          </w:r>
          <w:r w:rsidRPr="00697A54">
            <w:rPr>
              <w:rFonts w:ascii="Arial Rounded MT Bold" w:hAnsi="Arial Rounded MT Bold"/>
            </w:rPr>
            <w:fldChar w:fldCharType="end"/>
          </w:r>
        </w:p>
        <w:p w:rsidR="00CE226A" w:rsidRPr="005736D6" w:rsidRDefault="00CE226A" w:rsidP="0048481D">
          <w:pPr>
            <w:jc w:val="center"/>
            <w:rPr>
              <w:rFonts w:cs="Arial"/>
              <w:b/>
              <w:sz w:val="6"/>
              <w:szCs w:val="6"/>
            </w:rPr>
          </w:pPr>
        </w:p>
        <w:p w:rsidR="00CE226A" w:rsidRPr="0048481D" w:rsidRDefault="00CE226A" w:rsidP="0048481D">
          <w:pPr>
            <w:pStyle w:val="Rodap"/>
            <w:tabs>
              <w:tab w:val="clear" w:pos="8838"/>
              <w:tab w:val="left" w:pos="7797"/>
              <w:tab w:val="right" w:pos="9639"/>
            </w:tabs>
            <w:jc w:val="center"/>
            <w:rPr>
              <w:rFonts w:ascii="Arial Rounded MT Bold" w:hAnsi="Arial Rounded MT Bold" w:cs="Arial"/>
              <w:sz w:val="18"/>
              <w:szCs w:val="18"/>
            </w:rPr>
          </w:pPr>
          <w:r w:rsidRPr="0048481D">
            <w:rPr>
              <w:rFonts w:ascii="Arial Rounded MT Bold" w:hAnsi="Arial Rounded MT Bold" w:cs="Arial"/>
              <w:sz w:val="18"/>
              <w:szCs w:val="18"/>
            </w:rPr>
            <w:t>Rua Mato Grosso, n.º 142, Bairro Centro, Castanheira-MT – CEP.: 78345-000 – Fone: (66) 3581-1166</w:t>
          </w:r>
        </w:p>
        <w:p w:rsidR="00CE226A" w:rsidRDefault="00CE226A" w:rsidP="0048481D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  <w:r w:rsidRPr="0048481D">
            <w:rPr>
              <w:rFonts w:ascii="Arial Rounded MT Bold" w:hAnsi="Arial Rounded MT Bold" w:cs="Arial"/>
              <w:sz w:val="18"/>
              <w:szCs w:val="18"/>
            </w:rPr>
            <w:t xml:space="preserve">CNPJ/MF n.º 24.772.154/0001-60 – e-mail: </w:t>
          </w:r>
          <w:r w:rsidRPr="0048481D">
            <w:rPr>
              <w:rFonts w:ascii="Arial Rounded MT Bold" w:hAnsi="Arial Rounded MT Bold" w:cs="Arial"/>
              <w:i/>
              <w:color w:val="1F497D"/>
              <w:sz w:val="18"/>
              <w:szCs w:val="18"/>
            </w:rPr>
            <w:t>prefeituraCastanheira@gmail.com</w:t>
          </w:r>
        </w:p>
      </w:tc>
    </w:tr>
  </w:tbl>
  <w:p w:rsidR="00CE226A" w:rsidRPr="0048481D" w:rsidRDefault="00CE226A" w:rsidP="0048481D">
    <w:pPr>
      <w:pStyle w:val="Rodap"/>
      <w:tabs>
        <w:tab w:val="clear" w:pos="4419"/>
        <w:tab w:val="clear" w:pos="8838"/>
      </w:tabs>
      <w:jc w:val="right"/>
      <w:rPr>
        <w:sz w:val="16"/>
        <w:szCs w:val="16"/>
      </w:rPr>
    </w:pPr>
  </w:p>
  <w:p w:rsidR="00CE226A" w:rsidRPr="0048481D" w:rsidRDefault="00CE226A" w:rsidP="0048481D">
    <w:pPr>
      <w:pStyle w:val="Rodap"/>
      <w:tabs>
        <w:tab w:val="clear" w:pos="4419"/>
        <w:tab w:val="clear" w:pos="8838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8A" w:rsidRDefault="00B8748A">
      <w:r>
        <w:separator/>
      </w:r>
    </w:p>
  </w:footnote>
  <w:footnote w:type="continuationSeparator" w:id="0">
    <w:p w:rsidR="00B8748A" w:rsidRDefault="00B8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6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930"/>
    </w:tblGrid>
    <w:tr w:rsidR="00CE226A" w:rsidTr="0018024F">
      <w:trPr>
        <w:trHeight w:val="1618"/>
      </w:trPr>
      <w:tc>
        <w:tcPr>
          <w:tcW w:w="1843" w:type="dxa"/>
        </w:tcPr>
        <w:p w:rsidR="00CE226A" w:rsidRDefault="00CE226A">
          <w:pPr>
            <w:pStyle w:val="Cabealho"/>
            <w:jc w:val="center"/>
          </w:pPr>
          <w:r>
            <w:object w:dxaOrig="1410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73.5pt">
                <v:imagedata r:id="rId1" o:title=""/>
              </v:shape>
              <o:OLEObject Type="Embed" ProgID="PBrush" ShapeID="_x0000_i1025" DrawAspect="Content" ObjectID="_1671287559" r:id="rId2"/>
            </w:object>
          </w:r>
        </w:p>
      </w:tc>
      <w:tc>
        <w:tcPr>
          <w:tcW w:w="8930" w:type="dxa"/>
        </w:tcPr>
        <w:p w:rsidR="00CE226A" w:rsidRPr="002D2B2A" w:rsidRDefault="00CE226A" w:rsidP="0048481D">
          <w:pPr>
            <w:pStyle w:val="Cabealho"/>
            <w:tabs>
              <w:tab w:val="clear" w:pos="4419"/>
              <w:tab w:val="clear" w:pos="8838"/>
              <w:tab w:val="right" w:pos="-2694"/>
            </w:tabs>
            <w:jc w:val="center"/>
            <w:rPr>
              <w:rFonts w:ascii="Arial Rounded MT Bold" w:hAnsi="Arial Rounded MT Bold"/>
              <w:b/>
              <w:bCs/>
              <w:spacing w:val="60"/>
              <w:sz w:val="10"/>
              <w:szCs w:val="10"/>
            </w:rPr>
          </w:pPr>
        </w:p>
        <w:p w:rsidR="00CE226A" w:rsidRPr="005736D6" w:rsidRDefault="00CE226A" w:rsidP="0048481D">
          <w:pPr>
            <w:pStyle w:val="Cabealho"/>
            <w:tabs>
              <w:tab w:val="clear" w:pos="4419"/>
              <w:tab w:val="clear" w:pos="8838"/>
              <w:tab w:val="right" w:pos="-2694"/>
            </w:tabs>
            <w:jc w:val="center"/>
            <w:rPr>
              <w:rFonts w:ascii="Arial Rounded MT Bold" w:hAnsi="Arial Rounded MT Bold"/>
              <w:b/>
              <w:caps/>
              <w:sz w:val="48"/>
              <w:szCs w:val="48"/>
            </w:rPr>
          </w:pPr>
          <w:r w:rsidRPr="005736D6">
            <w:rPr>
              <w:rFonts w:ascii="Arial Rounded MT Bold" w:hAnsi="Arial Rounded MT Bold"/>
              <w:b/>
              <w:caps/>
              <w:sz w:val="48"/>
              <w:szCs w:val="48"/>
            </w:rPr>
            <w:t>MUNICÍPIO</w:t>
          </w:r>
          <w:r>
            <w:rPr>
              <w:rFonts w:ascii="Arial Rounded MT Bold" w:hAnsi="Arial Rounded MT Bold"/>
              <w:b/>
              <w:caps/>
              <w:sz w:val="48"/>
              <w:szCs w:val="48"/>
            </w:rPr>
            <w:t xml:space="preserve"> </w:t>
          </w:r>
          <w:r w:rsidRPr="005736D6">
            <w:rPr>
              <w:rFonts w:ascii="Arial Rounded MT Bold" w:hAnsi="Arial Rounded MT Bold"/>
              <w:b/>
              <w:caps/>
              <w:sz w:val="48"/>
              <w:szCs w:val="48"/>
            </w:rPr>
            <w:t>de</w:t>
          </w:r>
          <w:r>
            <w:rPr>
              <w:rFonts w:ascii="Arial Rounded MT Bold" w:hAnsi="Arial Rounded MT Bold"/>
              <w:b/>
              <w:caps/>
              <w:sz w:val="48"/>
              <w:szCs w:val="48"/>
            </w:rPr>
            <w:t xml:space="preserve"> </w:t>
          </w:r>
          <w:r w:rsidRPr="005736D6">
            <w:rPr>
              <w:rFonts w:ascii="Arial Rounded MT Bold" w:hAnsi="Arial Rounded MT Bold"/>
              <w:b/>
              <w:caps/>
              <w:sz w:val="48"/>
              <w:szCs w:val="48"/>
            </w:rPr>
            <w:t>Castanheira</w:t>
          </w:r>
        </w:p>
        <w:p w:rsidR="00CE226A" w:rsidRDefault="00CE226A" w:rsidP="0048481D">
          <w:pPr>
            <w:pStyle w:val="Cabealho"/>
            <w:jc w:val="center"/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</w:pPr>
          <w:r w:rsidRPr="002D2B2A"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  <w:t>PODER</w:t>
          </w:r>
          <w:r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  <w:t xml:space="preserve"> </w:t>
          </w:r>
          <w:r w:rsidRPr="002D2B2A"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  <w:t>EXECUTIVO</w:t>
          </w:r>
        </w:p>
        <w:p w:rsidR="00CE226A" w:rsidRPr="004940B0" w:rsidRDefault="00CE226A" w:rsidP="0048481D">
          <w:pPr>
            <w:pStyle w:val="Cabealho"/>
            <w:ind w:left="-567"/>
            <w:jc w:val="center"/>
            <w:rPr>
              <w:rFonts w:ascii="Arial" w:hAnsi="Arial" w:cs="Arial"/>
              <w:sz w:val="36"/>
              <w:szCs w:val="36"/>
            </w:rPr>
          </w:pPr>
          <w:r w:rsidRPr="005736D6"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>ESTADO</w:t>
          </w:r>
          <w:r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 xml:space="preserve"> </w:t>
          </w:r>
          <w:r w:rsidRPr="005736D6"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>DE</w:t>
          </w:r>
          <w:r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 xml:space="preserve"> </w:t>
          </w:r>
          <w:r w:rsidRPr="005736D6"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>MATO</w:t>
          </w:r>
          <w:r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 xml:space="preserve"> </w:t>
          </w:r>
          <w:r w:rsidRPr="005736D6"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>GROSSO</w:t>
          </w:r>
        </w:p>
      </w:tc>
    </w:tr>
  </w:tbl>
  <w:p w:rsidR="00CE226A" w:rsidRDefault="00CE22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13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4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6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7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8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9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2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2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name w:val="WW8Num23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24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4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C"/>
    <w:multiLevelType w:val="multilevel"/>
    <w:tmpl w:val="0000001C"/>
    <w:name w:val="WW8Num33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D"/>
    <w:multiLevelType w:val="multilevel"/>
    <w:tmpl w:val="E99208FA"/>
    <w:name w:val="WW8Num34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F"/>
    <w:multiLevelType w:val="multilevel"/>
    <w:tmpl w:val="0000001F"/>
    <w:name w:val="WW8Num36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name w:val="WW8Num37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4"/>
    <w:multiLevelType w:val="multilevel"/>
    <w:tmpl w:val="00000034"/>
    <w:name w:val="WW8Num57"/>
    <w:lvl w:ilvl="0">
      <w:start w:val="22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4277503"/>
    <w:multiLevelType w:val="hybridMultilevel"/>
    <w:tmpl w:val="0E52B86C"/>
    <w:lvl w:ilvl="0" w:tplc="C50C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42012D"/>
    <w:multiLevelType w:val="hybridMultilevel"/>
    <w:tmpl w:val="96DE4682"/>
    <w:lvl w:ilvl="0" w:tplc="A612AA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5EF37CB"/>
    <w:multiLevelType w:val="hybridMultilevel"/>
    <w:tmpl w:val="D6B219FA"/>
    <w:lvl w:ilvl="0" w:tplc="8DC44156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8CF6EB1"/>
    <w:multiLevelType w:val="hybridMultilevel"/>
    <w:tmpl w:val="22EE8B9C"/>
    <w:lvl w:ilvl="0" w:tplc="001CAE8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C063A56"/>
    <w:multiLevelType w:val="hybridMultilevel"/>
    <w:tmpl w:val="50A892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E167780"/>
    <w:multiLevelType w:val="hybridMultilevel"/>
    <w:tmpl w:val="6768A010"/>
    <w:lvl w:ilvl="0" w:tplc="E2324BE8">
      <w:start w:val="1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FAD610C"/>
    <w:multiLevelType w:val="hybridMultilevel"/>
    <w:tmpl w:val="623E389E"/>
    <w:lvl w:ilvl="0" w:tplc="A47EFC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414C9"/>
    <w:multiLevelType w:val="hybridMultilevel"/>
    <w:tmpl w:val="58D4525A"/>
    <w:lvl w:ilvl="0" w:tplc="B99C4E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37F7A1C"/>
    <w:multiLevelType w:val="hybridMultilevel"/>
    <w:tmpl w:val="814A60B2"/>
    <w:lvl w:ilvl="0" w:tplc="B42698CE">
      <w:start w:val="1"/>
      <w:numFmt w:val="lowerLetter"/>
      <w:pStyle w:val="Ttulo1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pStyle w:val="Ttulo2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58944C9"/>
    <w:multiLevelType w:val="hybridMultilevel"/>
    <w:tmpl w:val="CEAE5EC4"/>
    <w:lvl w:ilvl="0" w:tplc="CDFCF2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2BDA12EA"/>
    <w:multiLevelType w:val="hybridMultilevel"/>
    <w:tmpl w:val="6C207CB4"/>
    <w:lvl w:ilvl="0" w:tplc="8FB48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F3D69CB"/>
    <w:multiLevelType w:val="hybridMultilevel"/>
    <w:tmpl w:val="8DDEEC46"/>
    <w:lvl w:ilvl="0" w:tplc="88EEBE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A8079C9"/>
    <w:multiLevelType w:val="hybridMultilevel"/>
    <w:tmpl w:val="1CE4D8F4"/>
    <w:lvl w:ilvl="0" w:tplc="6FDCDA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2946F44"/>
    <w:multiLevelType w:val="hybridMultilevel"/>
    <w:tmpl w:val="EA289414"/>
    <w:lvl w:ilvl="0" w:tplc="5F5CCA7E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1A2933"/>
    <w:multiLevelType w:val="hybridMultilevel"/>
    <w:tmpl w:val="8EF264D8"/>
    <w:lvl w:ilvl="0" w:tplc="CDB676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416C1"/>
    <w:multiLevelType w:val="hybridMultilevel"/>
    <w:tmpl w:val="2816227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177727"/>
    <w:multiLevelType w:val="hybridMultilevel"/>
    <w:tmpl w:val="A06E2558"/>
    <w:lvl w:ilvl="0" w:tplc="E8D26D68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841255"/>
    <w:multiLevelType w:val="hybridMultilevel"/>
    <w:tmpl w:val="DB04D11A"/>
    <w:lvl w:ilvl="0" w:tplc="4F0E3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5B029E"/>
    <w:multiLevelType w:val="hybridMultilevel"/>
    <w:tmpl w:val="B58E93BA"/>
    <w:lvl w:ilvl="0" w:tplc="E44E2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C93239C"/>
    <w:multiLevelType w:val="hybridMultilevel"/>
    <w:tmpl w:val="EA289414"/>
    <w:lvl w:ilvl="0" w:tplc="5F5CCA7E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ED375CD"/>
    <w:multiLevelType w:val="hybridMultilevel"/>
    <w:tmpl w:val="B576FB74"/>
    <w:lvl w:ilvl="0" w:tplc="AEC096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7BE04BD"/>
    <w:multiLevelType w:val="hybridMultilevel"/>
    <w:tmpl w:val="565C5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8178C"/>
    <w:multiLevelType w:val="hybridMultilevel"/>
    <w:tmpl w:val="5620A064"/>
    <w:lvl w:ilvl="0" w:tplc="ACB04B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9"/>
  </w:num>
  <w:num w:numId="3">
    <w:abstractNumId w:val="41"/>
  </w:num>
  <w:num w:numId="4">
    <w:abstractNumId w:val="31"/>
  </w:num>
  <w:num w:numId="5">
    <w:abstractNumId w:val="26"/>
  </w:num>
  <w:num w:numId="6">
    <w:abstractNumId w:val="28"/>
  </w:num>
  <w:num w:numId="7">
    <w:abstractNumId w:val="22"/>
  </w:num>
  <w:num w:numId="8">
    <w:abstractNumId w:val="20"/>
  </w:num>
  <w:num w:numId="9">
    <w:abstractNumId w:val="36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8"/>
  </w:num>
  <w:num w:numId="13">
    <w:abstractNumId w:val="35"/>
  </w:num>
  <w:num w:numId="14">
    <w:abstractNumId w:val="24"/>
  </w:num>
  <w:num w:numId="15">
    <w:abstractNumId w:val="29"/>
  </w:num>
  <w:num w:numId="16">
    <w:abstractNumId w:val="30"/>
  </w:num>
  <w:num w:numId="17">
    <w:abstractNumId w:val="33"/>
  </w:num>
  <w:num w:numId="18">
    <w:abstractNumId w:val="37"/>
  </w:num>
  <w:num w:numId="19">
    <w:abstractNumId w:val="40"/>
  </w:num>
  <w:num w:numId="20">
    <w:abstractNumId w:val="3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9E"/>
    <w:rsid w:val="0000046E"/>
    <w:rsid w:val="00001222"/>
    <w:rsid w:val="00001653"/>
    <w:rsid w:val="00001702"/>
    <w:rsid w:val="000023F0"/>
    <w:rsid w:val="0000284C"/>
    <w:rsid w:val="00002A90"/>
    <w:rsid w:val="000031C2"/>
    <w:rsid w:val="00003356"/>
    <w:rsid w:val="00003806"/>
    <w:rsid w:val="00003AE6"/>
    <w:rsid w:val="00004C4F"/>
    <w:rsid w:val="00005453"/>
    <w:rsid w:val="00005A43"/>
    <w:rsid w:val="00005D13"/>
    <w:rsid w:val="00006109"/>
    <w:rsid w:val="00006639"/>
    <w:rsid w:val="000071F3"/>
    <w:rsid w:val="0000723E"/>
    <w:rsid w:val="000072BE"/>
    <w:rsid w:val="00010385"/>
    <w:rsid w:val="00010511"/>
    <w:rsid w:val="000114F1"/>
    <w:rsid w:val="00012ED3"/>
    <w:rsid w:val="00014E6A"/>
    <w:rsid w:val="000153F5"/>
    <w:rsid w:val="000157C0"/>
    <w:rsid w:val="00016CBC"/>
    <w:rsid w:val="00017019"/>
    <w:rsid w:val="0001748D"/>
    <w:rsid w:val="000176FB"/>
    <w:rsid w:val="00017735"/>
    <w:rsid w:val="000177BB"/>
    <w:rsid w:val="000203E8"/>
    <w:rsid w:val="00020849"/>
    <w:rsid w:val="0002085A"/>
    <w:rsid w:val="00020E6F"/>
    <w:rsid w:val="0002245C"/>
    <w:rsid w:val="00022B1A"/>
    <w:rsid w:val="00023C35"/>
    <w:rsid w:val="00024808"/>
    <w:rsid w:val="000253EC"/>
    <w:rsid w:val="000257C0"/>
    <w:rsid w:val="00025B7F"/>
    <w:rsid w:val="00025DE6"/>
    <w:rsid w:val="0002639F"/>
    <w:rsid w:val="00026B4B"/>
    <w:rsid w:val="000272FF"/>
    <w:rsid w:val="00027365"/>
    <w:rsid w:val="00027A1F"/>
    <w:rsid w:val="00030114"/>
    <w:rsid w:val="0003014F"/>
    <w:rsid w:val="00030241"/>
    <w:rsid w:val="000302CB"/>
    <w:rsid w:val="00030EB8"/>
    <w:rsid w:val="0003118D"/>
    <w:rsid w:val="00031A6D"/>
    <w:rsid w:val="00032D63"/>
    <w:rsid w:val="000335E5"/>
    <w:rsid w:val="00033B1D"/>
    <w:rsid w:val="00034D72"/>
    <w:rsid w:val="00035751"/>
    <w:rsid w:val="000368C3"/>
    <w:rsid w:val="00036A0C"/>
    <w:rsid w:val="0003794A"/>
    <w:rsid w:val="00040217"/>
    <w:rsid w:val="00040627"/>
    <w:rsid w:val="00040CB2"/>
    <w:rsid w:val="00040FFB"/>
    <w:rsid w:val="00041AF3"/>
    <w:rsid w:val="00041C7F"/>
    <w:rsid w:val="00041DE0"/>
    <w:rsid w:val="00042EBF"/>
    <w:rsid w:val="00042EE7"/>
    <w:rsid w:val="000430EC"/>
    <w:rsid w:val="000435B8"/>
    <w:rsid w:val="000438C4"/>
    <w:rsid w:val="00043BB7"/>
    <w:rsid w:val="00043D1C"/>
    <w:rsid w:val="00043E76"/>
    <w:rsid w:val="00044715"/>
    <w:rsid w:val="00044B9A"/>
    <w:rsid w:val="00045D7B"/>
    <w:rsid w:val="00045EE0"/>
    <w:rsid w:val="00045FA1"/>
    <w:rsid w:val="000461ED"/>
    <w:rsid w:val="0004633D"/>
    <w:rsid w:val="00046829"/>
    <w:rsid w:val="00047B21"/>
    <w:rsid w:val="00047E24"/>
    <w:rsid w:val="00050EDC"/>
    <w:rsid w:val="00051135"/>
    <w:rsid w:val="00051991"/>
    <w:rsid w:val="00051E2E"/>
    <w:rsid w:val="00051E59"/>
    <w:rsid w:val="00051EA0"/>
    <w:rsid w:val="00051F6F"/>
    <w:rsid w:val="00052096"/>
    <w:rsid w:val="00052CE0"/>
    <w:rsid w:val="00052E51"/>
    <w:rsid w:val="000530A0"/>
    <w:rsid w:val="000531B9"/>
    <w:rsid w:val="0005345F"/>
    <w:rsid w:val="00053D2B"/>
    <w:rsid w:val="00054DAE"/>
    <w:rsid w:val="00054F9B"/>
    <w:rsid w:val="0005509E"/>
    <w:rsid w:val="00055338"/>
    <w:rsid w:val="00055690"/>
    <w:rsid w:val="00056ECA"/>
    <w:rsid w:val="00056F65"/>
    <w:rsid w:val="000578F2"/>
    <w:rsid w:val="000604D2"/>
    <w:rsid w:val="00060763"/>
    <w:rsid w:val="0006180F"/>
    <w:rsid w:val="00061BAD"/>
    <w:rsid w:val="0006232A"/>
    <w:rsid w:val="000626B9"/>
    <w:rsid w:val="00062DF3"/>
    <w:rsid w:val="00063A19"/>
    <w:rsid w:val="00063D00"/>
    <w:rsid w:val="000641A1"/>
    <w:rsid w:val="000643B5"/>
    <w:rsid w:val="000654DD"/>
    <w:rsid w:val="0006557A"/>
    <w:rsid w:val="000655B7"/>
    <w:rsid w:val="0006690B"/>
    <w:rsid w:val="0006747E"/>
    <w:rsid w:val="00067524"/>
    <w:rsid w:val="00067B70"/>
    <w:rsid w:val="00067BB0"/>
    <w:rsid w:val="00070422"/>
    <w:rsid w:val="00070775"/>
    <w:rsid w:val="0007155A"/>
    <w:rsid w:val="0007189B"/>
    <w:rsid w:val="000719E2"/>
    <w:rsid w:val="00072AEE"/>
    <w:rsid w:val="00073F25"/>
    <w:rsid w:val="000742EE"/>
    <w:rsid w:val="00074467"/>
    <w:rsid w:val="00074B98"/>
    <w:rsid w:val="0007640D"/>
    <w:rsid w:val="0007733C"/>
    <w:rsid w:val="00077692"/>
    <w:rsid w:val="00077CDF"/>
    <w:rsid w:val="00080B75"/>
    <w:rsid w:val="00080C71"/>
    <w:rsid w:val="00080F7A"/>
    <w:rsid w:val="00081302"/>
    <w:rsid w:val="000819DB"/>
    <w:rsid w:val="00081A91"/>
    <w:rsid w:val="0008215E"/>
    <w:rsid w:val="000823F5"/>
    <w:rsid w:val="000844CC"/>
    <w:rsid w:val="00084AE7"/>
    <w:rsid w:val="00084D5F"/>
    <w:rsid w:val="000854FA"/>
    <w:rsid w:val="00085FAE"/>
    <w:rsid w:val="00086A5F"/>
    <w:rsid w:val="000873A5"/>
    <w:rsid w:val="0008760F"/>
    <w:rsid w:val="00087B65"/>
    <w:rsid w:val="00087EC2"/>
    <w:rsid w:val="00090B0A"/>
    <w:rsid w:val="00090E1C"/>
    <w:rsid w:val="000918BF"/>
    <w:rsid w:val="00092211"/>
    <w:rsid w:val="00092474"/>
    <w:rsid w:val="00092482"/>
    <w:rsid w:val="0009302E"/>
    <w:rsid w:val="0009369B"/>
    <w:rsid w:val="000940B7"/>
    <w:rsid w:val="00094A52"/>
    <w:rsid w:val="00095905"/>
    <w:rsid w:val="0009614B"/>
    <w:rsid w:val="000965BF"/>
    <w:rsid w:val="00097B79"/>
    <w:rsid w:val="000A0142"/>
    <w:rsid w:val="000A03C3"/>
    <w:rsid w:val="000A0444"/>
    <w:rsid w:val="000A04CC"/>
    <w:rsid w:val="000A0BD3"/>
    <w:rsid w:val="000A1148"/>
    <w:rsid w:val="000A1C67"/>
    <w:rsid w:val="000A1CF6"/>
    <w:rsid w:val="000A29EA"/>
    <w:rsid w:val="000A2FA7"/>
    <w:rsid w:val="000A345B"/>
    <w:rsid w:val="000A49AE"/>
    <w:rsid w:val="000A50AD"/>
    <w:rsid w:val="000A5A5C"/>
    <w:rsid w:val="000A647D"/>
    <w:rsid w:val="000A6801"/>
    <w:rsid w:val="000A6877"/>
    <w:rsid w:val="000A6D68"/>
    <w:rsid w:val="000A7A1F"/>
    <w:rsid w:val="000A7B1D"/>
    <w:rsid w:val="000A7CCC"/>
    <w:rsid w:val="000B1566"/>
    <w:rsid w:val="000B210A"/>
    <w:rsid w:val="000B21DB"/>
    <w:rsid w:val="000B2527"/>
    <w:rsid w:val="000B2B18"/>
    <w:rsid w:val="000B317D"/>
    <w:rsid w:val="000B3F37"/>
    <w:rsid w:val="000B43D9"/>
    <w:rsid w:val="000B47C2"/>
    <w:rsid w:val="000B4EDE"/>
    <w:rsid w:val="000B50F3"/>
    <w:rsid w:val="000B5AD1"/>
    <w:rsid w:val="000B5FBE"/>
    <w:rsid w:val="000B6074"/>
    <w:rsid w:val="000B63C5"/>
    <w:rsid w:val="000B6A0A"/>
    <w:rsid w:val="000B6F30"/>
    <w:rsid w:val="000B6FC0"/>
    <w:rsid w:val="000B7327"/>
    <w:rsid w:val="000B7BAA"/>
    <w:rsid w:val="000B7E86"/>
    <w:rsid w:val="000C0413"/>
    <w:rsid w:val="000C049C"/>
    <w:rsid w:val="000C0FA6"/>
    <w:rsid w:val="000C1075"/>
    <w:rsid w:val="000C2190"/>
    <w:rsid w:val="000C293F"/>
    <w:rsid w:val="000C4632"/>
    <w:rsid w:val="000C4F28"/>
    <w:rsid w:val="000C4FA1"/>
    <w:rsid w:val="000C622C"/>
    <w:rsid w:val="000C67C8"/>
    <w:rsid w:val="000C6E9F"/>
    <w:rsid w:val="000C763E"/>
    <w:rsid w:val="000C7A00"/>
    <w:rsid w:val="000C7E66"/>
    <w:rsid w:val="000D057D"/>
    <w:rsid w:val="000D0AE2"/>
    <w:rsid w:val="000D1A78"/>
    <w:rsid w:val="000D1ACD"/>
    <w:rsid w:val="000D1CBF"/>
    <w:rsid w:val="000D273E"/>
    <w:rsid w:val="000D2F1F"/>
    <w:rsid w:val="000D3A7A"/>
    <w:rsid w:val="000D3FDE"/>
    <w:rsid w:val="000D589B"/>
    <w:rsid w:val="000D5982"/>
    <w:rsid w:val="000D60FE"/>
    <w:rsid w:val="000D6136"/>
    <w:rsid w:val="000D6473"/>
    <w:rsid w:val="000D6E30"/>
    <w:rsid w:val="000D7616"/>
    <w:rsid w:val="000E0D7A"/>
    <w:rsid w:val="000E0F85"/>
    <w:rsid w:val="000E1814"/>
    <w:rsid w:val="000E192C"/>
    <w:rsid w:val="000E1A0F"/>
    <w:rsid w:val="000E2405"/>
    <w:rsid w:val="000E282C"/>
    <w:rsid w:val="000E31FA"/>
    <w:rsid w:val="000E3BD4"/>
    <w:rsid w:val="000E448F"/>
    <w:rsid w:val="000E4760"/>
    <w:rsid w:val="000E4D38"/>
    <w:rsid w:val="000E5710"/>
    <w:rsid w:val="000E5AEB"/>
    <w:rsid w:val="000E5B62"/>
    <w:rsid w:val="000E5BF2"/>
    <w:rsid w:val="000E5CE0"/>
    <w:rsid w:val="000E5D93"/>
    <w:rsid w:val="000E5E14"/>
    <w:rsid w:val="000E6922"/>
    <w:rsid w:val="000E6D64"/>
    <w:rsid w:val="000E762C"/>
    <w:rsid w:val="000E7762"/>
    <w:rsid w:val="000E7DA1"/>
    <w:rsid w:val="000E7F15"/>
    <w:rsid w:val="000F00D0"/>
    <w:rsid w:val="000F1131"/>
    <w:rsid w:val="000F245F"/>
    <w:rsid w:val="000F3073"/>
    <w:rsid w:val="000F423A"/>
    <w:rsid w:val="000F433A"/>
    <w:rsid w:val="000F4C33"/>
    <w:rsid w:val="000F56A0"/>
    <w:rsid w:val="000F5ACD"/>
    <w:rsid w:val="000F692E"/>
    <w:rsid w:val="000F6CAC"/>
    <w:rsid w:val="000F72EE"/>
    <w:rsid w:val="000F7769"/>
    <w:rsid w:val="000F79E5"/>
    <w:rsid w:val="00100023"/>
    <w:rsid w:val="00100114"/>
    <w:rsid w:val="001006CB"/>
    <w:rsid w:val="00100C8C"/>
    <w:rsid w:val="00100F15"/>
    <w:rsid w:val="00101785"/>
    <w:rsid w:val="00101B75"/>
    <w:rsid w:val="00101C5F"/>
    <w:rsid w:val="00101E40"/>
    <w:rsid w:val="00102012"/>
    <w:rsid w:val="00102EBE"/>
    <w:rsid w:val="00103781"/>
    <w:rsid w:val="001037AC"/>
    <w:rsid w:val="00103A5B"/>
    <w:rsid w:val="00103D9E"/>
    <w:rsid w:val="00103DC5"/>
    <w:rsid w:val="001042DF"/>
    <w:rsid w:val="001043E3"/>
    <w:rsid w:val="00104FC9"/>
    <w:rsid w:val="00105345"/>
    <w:rsid w:val="001056C4"/>
    <w:rsid w:val="00105F01"/>
    <w:rsid w:val="00106002"/>
    <w:rsid w:val="00106930"/>
    <w:rsid w:val="00106DCC"/>
    <w:rsid w:val="001079F1"/>
    <w:rsid w:val="001102F2"/>
    <w:rsid w:val="00110613"/>
    <w:rsid w:val="0011124F"/>
    <w:rsid w:val="0011132A"/>
    <w:rsid w:val="00111382"/>
    <w:rsid w:val="00111BA1"/>
    <w:rsid w:val="001125A7"/>
    <w:rsid w:val="00112BC1"/>
    <w:rsid w:val="0011321C"/>
    <w:rsid w:val="00113745"/>
    <w:rsid w:val="00113FD5"/>
    <w:rsid w:val="001149E1"/>
    <w:rsid w:val="00115A10"/>
    <w:rsid w:val="00116135"/>
    <w:rsid w:val="001161AC"/>
    <w:rsid w:val="00116223"/>
    <w:rsid w:val="0011699F"/>
    <w:rsid w:val="00116CA7"/>
    <w:rsid w:val="001211A0"/>
    <w:rsid w:val="00121D20"/>
    <w:rsid w:val="00122444"/>
    <w:rsid w:val="001239CE"/>
    <w:rsid w:val="00123B48"/>
    <w:rsid w:val="00123E92"/>
    <w:rsid w:val="001241AF"/>
    <w:rsid w:val="00124818"/>
    <w:rsid w:val="00124AA8"/>
    <w:rsid w:val="00124ADD"/>
    <w:rsid w:val="00124FBA"/>
    <w:rsid w:val="0012557A"/>
    <w:rsid w:val="001273D6"/>
    <w:rsid w:val="00127FED"/>
    <w:rsid w:val="0013031C"/>
    <w:rsid w:val="001304E0"/>
    <w:rsid w:val="001306CE"/>
    <w:rsid w:val="0013150A"/>
    <w:rsid w:val="00131B0C"/>
    <w:rsid w:val="00131FFB"/>
    <w:rsid w:val="001329D5"/>
    <w:rsid w:val="00132BD3"/>
    <w:rsid w:val="00132DD8"/>
    <w:rsid w:val="001335D3"/>
    <w:rsid w:val="0013440D"/>
    <w:rsid w:val="0013444C"/>
    <w:rsid w:val="00134BC1"/>
    <w:rsid w:val="0013506A"/>
    <w:rsid w:val="00135750"/>
    <w:rsid w:val="00135F53"/>
    <w:rsid w:val="001365FF"/>
    <w:rsid w:val="00137992"/>
    <w:rsid w:val="00137D04"/>
    <w:rsid w:val="00140824"/>
    <w:rsid w:val="00140FB3"/>
    <w:rsid w:val="00141C52"/>
    <w:rsid w:val="00141CEB"/>
    <w:rsid w:val="00142273"/>
    <w:rsid w:val="00142447"/>
    <w:rsid w:val="00142606"/>
    <w:rsid w:val="00142942"/>
    <w:rsid w:val="00142E66"/>
    <w:rsid w:val="00143464"/>
    <w:rsid w:val="001435E6"/>
    <w:rsid w:val="00143AAA"/>
    <w:rsid w:val="00143B45"/>
    <w:rsid w:val="00144146"/>
    <w:rsid w:val="001442DC"/>
    <w:rsid w:val="00145CF5"/>
    <w:rsid w:val="00145D45"/>
    <w:rsid w:val="001460B5"/>
    <w:rsid w:val="00146275"/>
    <w:rsid w:val="00147BD2"/>
    <w:rsid w:val="00147BD7"/>
    <w:rsid w:val="00147FB6"/>
    <w:rsid w:val="0015008A"/>
    <w:rsid w:val="0015072D"/>
    <w:rsid w:val="0015078D"/>
    <w:rsid w:val="0015098C"/>
    <w:rsid w:val="00151271"/>
    <w:rsid w:val="00151E72"/>
    <w:rsid w:val="001523AF"/>
    <w:rsid w:val="001532D8"/>
    <w:rsid w:val="00153561"/>
    <w:rsid w:val="001548F2"/>
    <w:rsid w:val="00154A45"/>
    <w:rsid w:val="00154A9C"/>
    <w:rsid w:val="00154F33"/>
    <w:rsid w:val="00154F82"/>
    <w:rsid w:val="001554E2"/>
    <w:rsid w:val="00155A09"/>
    <w:rsid w:val="00155B4C"/>
    <w:rsid w:val="00156136"/>
    <w:rsid w:val="00156F04"/>
    <w:rsid w:val="0015701B"/>
    <w:rsid w:val="00157022"/>
    <w:rsid w:val="00157207"/>
    <w:rsid w:val="00157315"/>
    <w:rsid w:val="00157CD0"/>
    <w:rsid w:val="001603F4"/>
    <w:rsid w:val="00160B43"/>
    <w:rsid w:val="00160B5F"/>
    <w:rsid w:val="00161F1A"/>
    <w:rsid w:val="001635E2"/>
    <w:rsid w:val="00163C6E"/>
    <w:rsid w:val="00164036"/>
    <w:rsid w:val="0016456B"/>
    <w:rsid w:val="00165508"/>
    <w:rsid w:val="0016575C"/>
    <w:rsid w:val="00165BFB"/>
    <w:rsid w:val="001664B2"/>
    <w:rsid w:val="0016683C"/>
    <w:rsid w:val="00166E85"/>
    <w:rsid w:val="00167713"/>
    <w:rsid w:val="00167B3C"/>
    <w:rsid w:val="00167C71"/>
    <w:rsid w:val="00167D2A"/>
    <w:rsid w:val="00167DC2"/>
    <w:rsid w:val="0017064E"/>
    <w:rsid w:val="001720DC"/>
    <w:rsid w:val="00172332"/>
    <w:rsid w:val="00172EB7"/>
    <w:rsid w:val="00174534"/>
    <w:rsid w:val="001750E9"/>
    <w:rsid w:val="00175FCF"/>
    <w:rsid w:val="00176848"/>
    <w:rsid w:val="0017686C"/>
    <w:rsid w:val="001769BE"/>
    <w:rsid w:val="00177B24"/>
    <w:rsid w:val="00177B52"/>
    <w:rsid w:val="0018024F"/>
    <w:rsid w:val="00181C89"/>
    <w:rsid w:val="00182D2C"/>
    <w:rsid w:val="001832F8"/>
    <w:rsid w:val="00184233"/>
    <w:rsid w:val="00185BB7"/>
    <w:rsid w:val="0018601D"/>
    <w:rsid w:val="0018680B"/>
    <w:rsid w:val="00186EE7"/>
    <w:rsid w:val="00190499"/>
    <w:rsid w:val="001904EC"/>
    <w:rsid w:val="0019071B"/>
    <w:rsid w:val="001907AD"/>
    <w:rsid w:val="001912F7"/>
    <w:rsid w:val="001916EA"/>
    <w:rsid w:val="00191CC0"/>
    <w:rsid w:val="0019422B"/>
    <w:rsid w:val="001952DC"/>
    <w:rsid w:val="00195445"/>
    <w:rsid w:val="00195F0A"/>
    <w:rsid w:val="0019621E"/>
    <w:rsid w:val="001962E5"/>
    <w:rsid w:val="0019643D"/>
    <w:rsid w:val="00196497"/>
    <w:rsid w:val="001968C6"/>
    <w:rsid w:val="00196D09"/>
    <w:rsid w:val="001A0563"/>
    <w:rsid w:val="001A0D7A"/>
    <w:rsid w:val="001A1436"/>
    <w:rsid w:val="001A1489"/>
    <w:rsid w:val="001A17B7"/>
    <w:rsid w:val="001A22CB"/>
    <w:rsid w:val="001A2C7A"/>
    <w:rsid w:val="001A2DCB"/>
    <w:rsid w:val="001A3354"/>
    <w:rsid w:val="001A33B4"/>
    <w:rsid w:val="001A3489"/>
    <w:rsid w:val="001A34E9"/>
    <w:rsid w:val="001A4381"/>
    <w:rsid w:val="001A4836"/>
    <w:rsid w:val="001A4944"/>
    <w:rsid w:val="001A4974"/>
    <w:rsid w:val="001A4D7A"/>
    <w:rsid w:val="001A60CB"/>
    <w:rsid w:val="001A641F"/>
    <w:rsid w:val="001A66AC"/>
    <w:rsid w:val="001A6D0A"/>
    <w:rsid w:val="001A6DD1"/>
    <w:rsid w:val="001A7F02"/>
    <w:rsid w:val="001B06CE"/>
    <w:rsid w:val="001B0B70"/>
    <w:rsid w:val="001B13AB"/>
    <w:rsid w:val="001B13F6"/>
    <w:rsid w:val="001B1A3A"/>
    <w:rsid w:val="001B1EB9"/>
    <w:rsid w:val="001B234C"/>
    <w:rsid w:val="001B2A95"/>
    <w:rsid w:val="001B2B09"/>
    <w:rsid w:val="001B2B57"/>
    <w:rsid w:val="001B333E"/>
    <w:rsid w:val="001B40B7"/>
    <w:rsid w:val="001B4864"/>
    <w:rsid w:val="001B4F9D"/>
    <w:rsid w:val="001B5992"/>
    <w:rsid w:val="001B59EE"/>
    <w:rsid w:val="001B5C5E"/>
    <w:rsid w:val="001B5D2E"/>
    <w:rsid w:val="001B5FCC"/>
    <w:rsid w:val="001B6198"/>
    <w:rsid w:val="001B71EF"/>
    <w:rsid w:val="001B74FD"/>
    <w:rsid w:val="001B75D8"/>
    <w:rsid w:val="001B7B32"/>
    <w:rsid w:val="001B7D9E"/>
    <w:rsid w:val="001C0267"/>
    <w:rsid w:val="001C0380"/>
    <w:rsid w:val="001C04D3"/>
    <w:rsid w:val="001C131A"/>
    <w:rsid w:val="001C1442"/>
    <w:rsid w:val="001C153C"/>
    <w:rsid w:val="001C15FC"/>
    <w:rsid w:val="001C1BCD"/>
    <w:rsid w:val="001C2FB3"/>
    <w:rsid w:val="001C3D19"/>
    <w:rsid w:val="001C4A29"/>
    <w:rsid w:val="001C4B3E"/>
    <w:rsid w:val="001C5044"/>
    <w:rsid w:val="001C50AF"/>
    <w:rsid w:val="001C598D"/>
    <w:rsid w:val="001C5E77"/>
    <w:rsid w:val="001D0553"/>
    <w:rsid w:val="001D0A52"/>
    <w:rsid w:val="001D0AD9"/>
    <w:rsid w:val="001D1CC0"/>
    <w:rsid w:val="001D20D4"/>
    <w:rsid w:val="001D3A5E"/>
    <w:rsid w:val="001D449F"/>
    <w:rsid w:val="001D456E"/>
    <w:rsid w:val="001D5A2A"/>
    <w:rsid w:val="001E0D02"/>
    <w:rsid w:val="001E197E"/>
    <w:rsid w:val="001E1F43"/>
    <w:rsid w:val="001E2D93"/>
    <w:rsid w:val="001E2F6A"/>
    <w:rsid w:val="001E38CE"/>
    <w:rsid w:val="001E3E6B"/>
    <w:rsid w:val="001E4329"/>
    <w:rsid w:val="001E50DA"/>
    <w:rsid w:val="001E5A10"/>
    <w:rsid w:val="001E5D5D"/>
    <w:rsid w:val="001E5E13"/>
    <w:rsid w:val="001E6071"/>
    <w:rsid w:val="001E679F"/>
    <w:rsid w:val="001E6F49"/>
    <w:rsid w:val="001E7048"/>
    <w:rsid w:val="001F05D9"/>
    <w:rsid w:val="001F065B"/>
    <w:rsid w:val="001F0BE6"/>
    <w:rsid w:val="001F0D8B"/>
    <w:rsid w:val="001F158B"/>
    <w:rsid w:val="001F17FF"/>
    <w:rsid w:val="001F1AB6"/>
    <w:rsid w:val="001F1F41"/>
    <w:rsid w:val="001F23BB"/>
    <w:rsid w:val="001F2671"/>
    <w:rsid w:val="001F2823"/>
    <w:rsid w:val="001F3B78"/>
    <w:rsid w:val="001F4568"/>
    <w:rsid w:val="001F6E9B"/>
    <w:rsid w:val="001F729A"/>
    <w:rsid w:val="001F7E5F"/>
    <w:rsid w:val="002004AA"/>
    <w:rsid w:val="00200CD4"/>
    <w:rsid w:val="00200EEF"/>
    <w:rsid w:val="002013E8"/>
    <w:rsid w:val="002016AD"/>
    <w:rsid w:val="002019CB"/>
    <w:rsid w:val="00201BCB"/>
    <w:rsid w:val="00201EA2"/>
    <w:rsid w:val="0020267D"/>
    <w:rsid w:val="0020289D"/>
    <w:rsid w:val="002040F7"/>
    <w:rsid w:val="00204BCA"/>
    <w:rsid w:val="00205EFB"/>
    <w:rsid w:val="00206C2E"/>
    <w:rsid w:val="00206C5A"/>
    <w:rsid w:val="00206D70"/>
    <w:rsid w:val="00210E02"/>
    <w:rsid w:val="002115A2"/>
    <w:rsid w:val="00211E7F"/>
    <w:rsid w:val="002126EE"/>
    <w:rsid w:val="0021275B"/>
    <w:rsid w:val="00212764"/>
    <w:rsid w:val="002129DC"/>
    <w:rsid w:val="00212F98"/>
    <w:rsid w:val="0021323C"/>
    <w:rsid w:val="00213556"/>
    <w:rsid w:val="0021489B"/>
    <w:rsid w:val="002149F8"/>
    <w:rsid w:val="00214BE5"/>
    <w:rsid w:val="002154E6"/>
    <w:rsid w:val="00215B76"/>
    <w:rsid w:val="00216049"/>
    <w:rsid w:val="0021714C"/>
    <w:rsid w:val="00217DA6"/>
    <w:rsid w:val="00220665"/>
    <w:rsid w:val="00220692"/>
    <w:rsid w:val="00220940"/>
    <w:rsid w:val="00220A33"/>
    <w:rsid w:val="002213D9"/>
    <w:rsid w:val="002216FE"/>
    <w:rsid w:val="00221C0E"/>
    <w:rsid w:val="002225FE"/>
    <w:rsid w:val="00222E4C"/>
    <w:rsid w:val="0022442A"/>
    <w:rsid w:val="002245BE"/>
    <w:rsid w:val="00224AFC"/>
    <w:rsid w:val="0022591A"/>
    <w:rsid w:val="00225E7B"/>
    <w:rsid w:val="00225FA3"/>
    <w:rsid w:val="0022685C"/>
    <w:rsid w:val="00226915"/>
    <w:rsid w:val="00226AE8"/>
    <w:rsid w:val="00230504"/>
    <w:rsid w:val="00231692"/>
    <w:rsid w:val="00232269"/>
    <w:rsid w:val="0023230D"/>
    <w:rsid w:val="0023286E"/>
    <w:rsid w:val="002329C7"/>
    <w:rsid w:val="00232F9A"/>
    <w:rsid w:val="00232FEE"/>
    <w:rsid w:val="00233183"/>
    <w:rsid w:val="002334C4"/>
    <w:rsid w:val="00233674"/>
    <w:rsid w:val="00233848"/>
    <w:rsid w:val="00233A17"/>
    <w:rsid w:val="00233FCF"/>
    <w:rsid w:val="00234F6B"/>
    <w:rsid w:val="00234F8F"/>
    <w:rsid w:val="00235FEC"/>
    <w:rsid w:val="0023633B"/>
    <w:rsid w:val="002364B6"/>
    <w:rsid w:val="002364D0"/>
    <w:rsid w:val="0023694E"/>
    <w:rsid w:val="00236A99"/>
    <w:rsid w:val="00236B54"/>
    <w:rsid w:val="002370CE"/>
    <w:rsid w:val="002374DE"/>
    <w:rsid w:val="002376D3"/>
    <w:rsid w:val="00237A1A"/>
    <w:rsid w:val="002407F5"/>
    <w:rsid w:val="00240EB3"/>
    <w:rsid w:val="00240F6B"/>
    <w:rsid w:val="00242EA3"/>
    <w:rsid w:val="00242F98"/>
    <w:rsid w:val="00243A1D"/>
    <w:rsid w:val="00244E6C"/>
    <w:rsid w:val="00244F59"/>
    <w:rsid w:val="0024594C"/>
    <w:rsid w:val="00245B7E"/>
    <w:rsid w:val="00246AB9"/>
    <w:rsid w:val="00246C51"/>
    <w:rsid w:val="00246E15"/>
    <w:rsid w:val="0024720A"/>
    <w:rsid w:val="002477AC"/>
    <w:rsid w:val="00247DE0"/>
    <w:rsid w:val="00250153"/>
    <w:rsid w:val="002503E5"/>
    <w:rsid w:val="002508CF"/>
    <w:rsid w:val="0025166B"/>
    <w:rsid w:val="00251B89"/>
    <w:rsid w:val="00251CA8"/>
    <w:rsid w:val="00251FD0"/>
    <w:rsid w:val="0025223F"/>
    <w:rsid w:val="00252772"/>
    <w:rsid w:val="002532F7"/>
    <w:rsid w:val="002536A5"/>
    <w:rsid w:val="002542A9"/>
    <w:rsid w:val="002548A3"/>
    <w:rsid w:val="002549DF"/>
    <w:rsid w:val="00254DAF"/>
    <w:rsid w:val="00255746"/>
    <w:rsid w:val="00255B2E"/>
    <w:rsid w:val="00255B80"/>
    <w:rsid w:val="00255F13"/>
    <w:rsid w:val="00256B08"/>
    <w:rsid w:val="00256DEA"/>
    <w:rsid w:val="002579B7"/>
    <w:rsid w:val="00257D9F"/>
    <w:rsid w:val="00257E8A"/>
    <w:rsid w:val="0026005C"/>
    <w:rsid w:val="00260540"/>
    <w:rsid w:val="002607B0"/>
    <w:rsid w:val="002610E3"/>
    <w:rsid w:val="002624BB"/>
    <w:rsid w:val="00262D7A"/>
    <w:rsid w:val="00263977"/>
    <w:rsid w:val="002647D8"/>
    <w:rsid w:val="002652E9"/>
    <w:rsid w:val="00265485"/>
    <w:rsid w:val="00265D12"/>
    <w:rsid w:val="0026604A"/>
    <w:rsid w:val="002661B3"/>
    <w:rsid w:val="0026657F"/>
    <w:rsid w:val="0026690B"/>
    <w:rsid w:val="0026733F"/>
    <w:rsid w:val="002673B4"/>
    <w:rsid w:val="00267487"/>
    <w:rsid w:val="0026750A"/>
    <w:rsid w:val="00267635"/>
    <w:rsid w:val="002677D9"/>
    <w:rsid w:val="00267E2B"/>
    <w:rsid w:val="002702BD"/>
    <w:rsid w:val="00270BF6"/>
    <w:rsid w:val="0027160A"/>
    <w:rsid w:val="00272263"/>
    <w:rsid w:val="002733D2"/>
    <w:rsid w:val="00273A8B"/>
    <w:rsid w:val="00273A90"/>
    <w:rsid w:val="00274125"/>
    <w:rsid w:val="002749A7"/>
    <w:rsid w:val="00275379"/>
    <w:rsid w:val="00275DF6"/>
    <w:rsid w:val="00275E3E"/>
    <w:rsid w:val="00276264"/>
    <w:rsid w:val="00276553"/>
    <w:rsid w:val="00276C8E"/>
    <w:rsid w:val="0027719F"/>
    <w:rsid w:val="00277C58"/>
    <w:rsid w:val="00277F28"/>
    <w:rsid w:val="00280339"/>
    <w:rsid w:val="00280967"/>
    <w:rsid w:val="00280A36"/>
    <w:rsid w:val="00281378"/>
    <w:rsid w:val="00281B0F"/>
    <w:rsid w:val="002820F7"/>
    <w:rsid w:val="002821CF"/>
    <w:rsid w:val="002823E9"/>
    <w:rsid w:val="0028335F"/>
    <w:rsid w:val="002839E4"/>
    <w:rsid w:val="0028436E"/>
    <w:rsid w:val="002846A4"/>
    <w:rsid w:val="00284D0E"/>
    <w:rsid w:val="00285201"/>
    <w:rsid w:val="002852AD"/>
    <w:rsid w:val="002852FD"/>
    <w:rsid w:val="00285CD4"/>
    <w:rsid w:val="00285DF8"/>
    <w:rsid w:val="00285E8E"/>
    <w:rsid w:val="00286C44"/>
    <w:rsid w:val="002872F9"/>
    <w:rsid w:val="00287DBD"/>
    <w:rsid w:val="00290088"/>
    <w:rsid w:val="00290B30"/>
    <w:rsid w:val="00290E7F"/>
    <w:rsid w:val="00291203"/>
    <w:rsid w:val="00291712"/>
    <w:rsid w:val="0029199D"/>
    <w:rsid w:val="00291BCF"/>
    <w:rsid w:val="00291D7E"/>
    <w:rsid w:val="00292B85"/>
    <w:rsid w:val="00292E7F"/>
    <w:rsid w:val="002943AD"/>
    <w:rsid w:val="00294890"/>
    <w:rsid w:val="00294BC3"/>
    <w:rsid w:val="00294C2C"/>
    <w:rsid w:val="00294D4A"/>
    <w:rsid w:val="00294D6D"/>
    <w:rsid w:val="00295954"/>
    <w:rsid w:val="00295AD0"/>
    <w:rsid w:val="00295D6B"/>
    <w:rsid w:val="0029609F"/>
    <w:rsid w:val="00296324"/>
    <w:rsid w:val="00296D56"/>
    <w:rsid w:val="00297337"/>
    <w:rsid w:val="002975FD"/>
    <w:rsid w:val="00297B0B"/>
    <w:rsid w:val="00297BC8"/>
    <w:rsid w:val="002A067E"/>
    <w:rsid w:val="002A0771"/>
    <w:rsid w:val="002A0D01"/>
    <w:rsid w:val="002A0E5B"/>
    <w:rsid w:val="002A1322"/>
    <w:rsid w:val="002A172B"/>
    <w:rsid w:val="002A20EB"/>
    <w:rsid w:val="002A21AC"/>
    <w:rsid w:val="002A23A2"/>
    <w:rsid w:val="002A2656"/>
    <w:rsid w:val="002A2712"/>
    <w:rsid w:val="002A31E5"/>
    <w:rsid w:val="002A3ABB"/>
    <w:rsid w:val="002A3B2E"/>
    <w:rsid w:val="002A3C85"/>
    <w:rsid w:val="002A3D0E"/>
    <w:rsid w:val="002A4165"/>
    <w:rsid w:val="002A44B5"/>
    <w:rsid w:val="002A4E25"/>
    <w:rsid w:val="002A543C"/>
    <w:rsid w:val="002A5532"/>
    <w:rsid w:val="002A633E"/>
    <w:rsid w:val="002A6AB9"/>
    <w:rsid w:val="002A6B6D"/>
    <w:rsid w:val="002A755A"/>
    <w:rsid w:val="002B03BF"/>
    <w:rsid w:val="002B1095"/>
    <w:rsid w:val="002B11E1"/>
    <w:rsid w:val="002B12F0"/>
    <w:rsid w:val="002B20FE"/>
    <w:rsid w:val="002B2113"/>
    <w:rsid w:val="002B2789"/>
    <w:rsid w:val="002B2961"/>
    <w:rsid w:val="002B2AE3"/>
    <w:rsid w:val="002B36E1"/>
    <w:rsid w:val="002B465C"/>
    <w:rsid w:val="002B4925"/>
    <w:rsid w:val="002B4AAD"/>
    <w:rsid w:val="002B55F0"/>
    <w:rsid w:val="002B64EA"/>
    <w:rsid w:val="002B64FF"/>
    <w:rsid w:val="002B6918"/>
    <w:rsid w:val="002B6A00"/>
    <w:rsid w:val="002B6C21"/>
    <w:rsid w:val="002B6CDA"/>
    <w:rsid w:val="002B6E09"/>
    <w:rsid w:val="002B7247"/>
    <w:rsid w:val="002B73B3"/>
    <w:rsid w:val="002B7AD8"/>
    <w:rsid w:val="002B7C01"/>
    <w:rsid w:val="002C0465"/>
    <w:rsid w:val="002C1336"/>
    <w:rsid w:val="002C194E"/>
    <w:rsid w:val="002C24B4"/>
    <w:rsid w:val="002C27C7"/>
    <w:rsid w:val="002C2821"/>
    <w:rsid w:val="002C28B4"/>
    <w:rsid w:val="002C31D0"/>
    <w:rsid w:val="002C3403"/>
    <w:rsid w:val="002C365B"/>
    <w:rsid w:val="002C381C"/>
    <w:rsid w:val="002C4976"/>
    <w:rsid w:val="002C4FDD"/>
    <w:rsid w:val="002C645B"/>
    <w:rsid w:val="002C6CB8"/>
    <w:rsid w:val="002C7440"/>
    <w:rsid w:val="002C780C"/>
    <w:rsid w:val="002D01EF"/>
    <w:rsid w:val="002D059A"/>
    <w:rsid w:val="002D07D0"/>
    <w:rsid w:val="002D086F"/>
    <w:rsid w:val="002D1088"/>
    <w:rsid w:val="002D1919"/>
    <w:rsid w:val="002D19AE"/>
    <w:rsid w:val="002D1A70"/>
    <w:rsid w:val="002D25AB"/>
    <w:rsid w:val="002D28A3"/>
    <w:rsid w:val="002D2D7F"/>
    <w:rsid w:val="002D2E3B"/>
    <w:rsid w:val="002D3BFC"/>
    <w:rsid w:val="002D49E4"/>
    <w:rsid w:val="002D4F9A"/>
    <w:rsid w:val="002D5066"/>
    <w:rsid w:val="002D52B3"/>
    <w:rsid w:val="002D542A"/>
    <w:rsid w:val="002D5B20"/>
    <w:rsid w:val="002D634C"/>
    <w:rsid w:val="002D6456"/>
    <w:rsid w:val="002D6529"/>
    <w:rsid w:val="002D68E1"/>
    <w:rsid w:val="002D69C2"/>
    <w:rsid w:val="002D6C2F"/>
    <w:rsid w:val="002D6E4E"/>
    <w:rsid w:val="002D6E8D"/>
    <w:rsid w:val="002D781A"/>
    <w:rsid w:val="002D7AAC"/>
    <w:rsid w:val="002D7DD8"/>
    <w:rsid w:val="002D7E48"/>
    <w:rsid w:val="002D7FC8"/>
    <w:rsid w:val="002E0432"/>
    <w:rsid w:val="002E1642"/>
    <w:rsid w:val="002E1839"/>
    <w:rsid w:val="002E2479"/>
    <w:rsid w:val="002E2793"/>
    <w:rsid w:val="002E27E9"/>
    <w:rsid w:val="002E3164"/>
    <w:rsid w:val="002E33DB"/>
    <w:rsid w:val="002E3442"/>
    <w:rsid w:val="002E4C66"/>
    <w:rsid w:val="002E5022"/>
    <w:rsid w:val="002E51E4"/>
    <w:rsid w:val="002E56CA"/>
    <w:rsid w:val="002E6700"/>
    <w:rsid w:val="002E6F4A"/>
    <w:rsid w:val="002E7B93"/>
    <w:rsid w:val="002F0472"/>
    <w:rsid w:val="002F06B4"/>
    <w:rsid w:val="002F070D"/>
    <w:rsid w:val="002F08F8"/>
    <w:rsid w:val="002F0F89"/>
    <w:rsid w:val="002F1738"/>
    <w:rsid w:val="002F179E"/>
    <w:rsid w:val="002F1924"/>
    <w:rsid w:val="002F1A61"/>
    <w:rsid w:val="002F20DD"/>
    <w:rsid w:val="002F318A"/>
    <w:rsid w:val="002F359E"/>
    <w:rsid w:val="002F3623"/>
    <w:rsid w:val="002F3E68"/>
    <w:rsid w:val="002F4408"/>
    <w:rsid w:val="002F4A0A"/>
    <w:rsid w:val="002F4BC2"/>
    <w:rsid w:val="002F4EA1"/>
    <w:rsid w:val="002F5281"/>
    <w:rsid w:val="002F5387"/>
    <w:rsid w:val="002F5A06"/>
    <w:rsid w:val="002F5C67"/>
    <w:rsid w:val="002F5CB6"/>
    <w:rsid w:val="002F5E02"/>
    <w:rsid w:val="002F5F81"/>
    <w:rsid w:val="002F6326"/>
    <w:rsid w:val="002F6B38"/>
    <w:rsid w:val="002F6B82"/>
    <w:rsid w:val="002F76BF"/>
    <w:rsid w:val="002F79C9"/>
    <w:rsid w:val="00300398"/>
    <w:rsid w:val="003004DF"/>
    <w:rsid w:val="00300878"/>
    <w:rsid w:val="00300897"/>
    <w:rsid w:val="00301125"/>
    <w:rsid w:val="003019EF"/>
    <w:rsid w:val="00301B43"/>
    <w:rsid w:val="00302059"/>
    <w:rsid w:val="00302662"/>
    <w:rsid w:val="003029D6"/>
    <w:rsid w:val="00303493"/>
    <w:rsid w:val="00303C4C"/>
    <w:rsid w:val="0030437A"/>
    <w:rsid w:val="003043E8"/>
    <w:rsid w:val="00304D60"/>
    <w:rsid w:val="00304D72"/>
    <w:rsid w:val="00305AEF"/>
    <w:rsid w:val="00306169"/>
    <w:rsid w:val="003067F4"/>
    <w:rsid w:val="00306CA4"/>
    <w:rsid w:val="00307586"/>
    <w:rsid w:val="00307A1F"/>
    <w:rsid w:val="00307A5D"/>
    <w:rsid w:val="00310062"/>
    <w:rsid w:val="00310769"/>
    <w:rsid w:val="003131B3"/>
    <w:rsid w:val="003132F3"/>
    <w:rsid w:val="003134D7"/>
    <w:rsid w:val="00313F5C"/>
    <w:rsid w:val="0031459C"/>
    <w:rsid w:val="00314620"/>
    <w:rsid w:val="0031557C"/>
    <w:rsid w:val="0031778F"/>
    <w:rsid w:val="00317999"/>
    <w:rsid w:val="00320313"/>
    <w:rsid w:val="00320320"/>
    <w:rsid w:val="00320E2C"/>
    <w:rsid w:val="003212B0"/>
    <w:rsid w:val="003229E3"/>
    <w:rsid w:val="0032338F"/>
    <w:rsid w:val="003237D3"/>
    <w:rsid w:val="00323935"/>
    <w:rsid w:val="003240E9"/>
    <w:rsid w:val="0032525C"/>
    <w:rsid w:val="003254D7"/>
    <w:rsid w:val="00325A51"/>
    <w:rsid w:val="003262DD"/>
    <w:rsid w:val="00326494"/>
    <w:rsid w:val="003303A7"/>
    <w:rsid w:val="003309E0"/>
    <w:rsid w:val="00330B15"/>
    <w:rsid w:val="00330F1F"/>
    <w:rsid w:val="0033102B"/>
    <w:rsid w:val="003311FD"/>
    <w:rsid w:val="00331437"/>
    <w:rsid w:val="00331F42"/>
    <w:rsid w:val="00332333"/>
    <w:rsid w:val="003326BF"/>
    <w:rsid w:val="00332B86"/>
    <w:rsid w:val="00334034"/>
    <w:rsid w:val="00334148"/>
    <w:rsid w:val="0033549C"/>
    <w:rsid w:val="003358FC"/>
    <w:rsid w:val="00335DD5"/>
    <w:rsid w:val="003362A3"/>
    <w:rsid w:val="0033660E"/>
    <w:rsid w:val="003369D7"/>
    <w:rsid w:val="00336A30"/>
    <w:rsid w:val="00336B0A"/>
    <w:rsid w:val="003370E3"/>
    <w:rsid w:val="00337417"/>
    <w:rsid w:val="003401D1"/>
    <w:rsid w:val="003407FF"/>
    <w:rsid w:val="00340F6B"/>
    <w:rsid w:val="00341D16"/>
    <w:rsid w:val="003427CC"/>
    <w:rsid w:val="003444BA"/>
    <w:rsid w:val="00344999"/>
    <w:rsid w:val="00344F2A"/>
    <w:rsid w:val="003454CE"/>
    <w:rsid w:val="0034554D"/>
    <w:rsid w:val="00345D91"/>
    <w:rsid w:val="003469EB"/>
    <w:rsid w:val="00346B99"/>
    <w:rsid w:val="00346FA9"/>
    <w:rsid w:val="0034713E"/>
    <w:rsid w:val="0034761C"/>
    <w:rsid w:val="00347A20"/>
    <w:rsid w:val="003507E9"/>
    <w:rsid w:val="0035091B"/>
    <w:rsid w:val="00350A44"/>
    <w:rsid w:val="00350B21"/>
    <w:rsid w:val="0035139A"/>
    <w:rsid w:val="0035194C"/>
    <w:rsid w:val="00351C10"/>
    <w:rsid w:val="00351CA5"/>
    <w:rsid w:val="00352283"/>
    <w:rsid w:val="00352B53"/>
    <w:rsid w:val="00353051"/>
    <w:rsid w:val="0035351C"/>
    <w:rsid w:val="003536F1"/>
    <w:rsid w:val="00353871"/>
    <w:rsid w:val="003550D3"/>
    <w:rsid w:val="003551F6"/>
    <w:rsid w:val="003552C7"/>
    <w:rsid w:val="00355539"/>
    <w:rsid w:val="00355946"/>
    <w:rsid w:val="00355C92"/>
    <w:rsid w:val="003561A8"/>
    <w:rsid w:val="00356231"/>
    <w:rsid w:val="00356454"/>
    <w:rsid w:val="003565A3"/>
    <w:rsid w:val="0035672D"/>
    <w:rsid w:val="0035683B"/>
    <w:rsid w:val="00356940"/>
    <w:rsid w:val="0035725D"/>
    <w:rsid w:val="003572F7"/>
    <w:rsid w:val="003578EC"/>
    <w:rsid w:val="00357A8D"/>
    <w:rsid w:val="00357D68"/>
    <w:rsid w:val="00357F73"/>
    <w:rsid w:val="003602A2"/>
    <w:rsid w:val="0036039E"/>
    <w:rsid w:val="0036073A"/>
    <w:rsid w:val="00360D9D"/>
    <w:rsid w:val="003611E3"/>
    <w:rsid w:val="0036143B"/>
    <w:rsid w:val="0036144F"/>
    <w:rsid w:val="00361561"/>
    <w:rsid w:val="0036353C"/>
    <w:rsid w:val="00363F1A"/>
    <w:rsid w:val="0036561D"/>
    <w:rsid w:val="00365CD1"/>
    <w:rsid w:val="00366198"/>
    <w:rsid w:val="00366D01"/>
    <w:rsid w:val="00366FE7"/>
    <w:rsid w:val="00367A59"/>
    <w:rsid w:val="00367F0C"/>
    <w:rsid w:val="003702D0"/>
    <w:rsid w:val="003704E8"/>
    <w:rsid w:val="003706C8"/>
    <w:rsid w:val="00372601"/>
    <w:rsid w:val="00372FC7"/>
    <w:rsid w:val="003735AB"/>
    <w:rsid w:val="00373E87"/>
    <w:rsid w:val="003747FE"/>
    <w:rsid w:val="00375156"/>
    <w:rsid w:val="003751EB"/>
    <w:rsid w:val="0037521D"/>
    <w:rsid w:val="00375909"/>
    <w:rsid w:val="00375AE2"/>
    <w:rsid w:val="00375CB8"/>
    <w:rsid w:val="0037644A"/>
    <w:rsid w:val="0037695F"/>
    <w:rsid w:val="00376C70"/>
    <w:rsid w:val="00376D18"/>
    <w:rsid w:val="00377A2A"/>
    <w:rsid w:val="003802CF"/>
    <w:rsid w:val="003809FE"/>
    <w:rsid w:val="0038146B"/>
    <w:rsid w:val="003815A9"/>
    <w:rsid w:val="00381B04"/>
    <w:rsid w:val="00382233"/>
    <w:rsid w:val="0038263C"/>
    <w:rsid w:val="00382756"/>
    <w:rsid w:val="00382A6D"/>
    <w:rsid w:val="00382D0F"/>
    <w:rsid w:val="00383501"/>
    <w:rsid w:val="003841D3"/>
    <w:rsid w:val="003858F5"/>
    <w:rsid w:val="00385938"/>
    <w:rsid w:val="0038623E"/>
    <w:rsid w:val="00386C16"/>
    <w:rsid w:val="0038796F"/>
    <w:rsid w:val="00387B1A"/>
    <w:rsid w:val="00387C24"/>
    <w:rsid w:val="00390744"/>
    <w:rsid w:val="00390B4C"/>
    <w:rsid w:val="00391BCC"/>
    <w:rsid w:val="0039204F"/>
    <w:rsid w:val="00392304"/>
    <w:rsid w:val="00392843"/>
    <w:rsid w:val="00392C13"/>
    <w:rsid w:val="00394C30"/>
    <w:rsid w:val="003954D5"/>
    <w:rsid w:val="00395597"/>
    <w:rsid w:val="0039599C"/>
    <w:rsid w:val="00396589"/>
    <w:rsid w:val="00396753"/>
    <w:rsid w:val="0039696A"/>
    <w:rsid w:val="00396A61"/>
    <w:rsid w:val="00396CC5"/>
    <w:rsid w:val="00396CFF"/>
    <w:rsid w:val="003977AF"/>
    <w:rsid w:val="00397B3E"/>
    <w:rsid w:val="00397C7E"/>
    <w:rsid w:val="003A08DB"/>
    <w:rsid w:val="003A0C62"/>
    <w:rsid w:val="003A1740"/>
    <w:rsid w:val="003A3981"/>
    <w:rsid w:val="003A4534"/>
    <w:rsid w:val="003A5CFA"/>
    <w:rsid w:val="003A61F4"/>
    <w:rsid w:val="003A67D8"/>
    <w:rsid w:val="003A6940"/>
    <w:rsid w:val="003A6D7B"/>
    <w:rsid w:val="003A6EDA"/>
    <w:rsid w:val="003B035E"/>
    <w:rsid w:val="003B0BBD"/>
    <w:rsid w:val="003B0F38"/>
    <w:rsid w:val="003B1075"/>
    <w:rsid w:val="003B10F4"/>
    <w:rsid w:val="003B1780"/>
    <w:rsid w:val="003B23BF"/>
    <w:rsid w:val="003B247A"/>
    <w:rsid w:val="003B28AF"/>
    <w:rsid w:val="003B301B"/>
    <w:rsid w:val="003B3862"/>
    <w:rsid w:val="003B4092"/>
    <w:rsid w:val="003B44B2"/>
    <w:rsid w:val="003B523B"/>
    <w:rsid w:val="003B59B8"/>
    <w:rsid w:val="003B5A29"/>
    <w:rsid w:val="003B5EE4"/>
    <w:rsid w:val="003B60FD"/>
    <w:rsid w:val="003B6D7C"/>
    <w:rsid w:val="003B79B0"/>
    <w:rsid w:val="003B7C45"/>
    <w:rsid w:val="003B7C96"/>
    <w:rsid w:val="003B7F5F"/>
    <w:rsid w:val="003C098C"/>
    <w:rsid w:val="003C0EAB"/>
    <w:rsid w:val="003C1748"/>
    <w:rsid w:val="003C1CBF"/>
    <w:rsid w:val="003C2066"/>
    <w:rsid w:val="003C29B8"/>
    <w:rsid w:val="003C29DC"/>
    <w:rsid w:val="003C2DF1"/>
    <w:rsid w:val="003C3822"/>
    <w:rsid w:val="003C3E34"/>
    <w:rsid w:val="003C43A8"/>
    <w:rsid w:val="003C44AF"/>
    <w:rsid w:val="003C51CE"/>
    <w:rsid w:val="003C6924"/>
    <w:rsid w:val="003C6C21"/>
    <w:rsid w:val="003C702E"/>
    <w:rsid w:val="003C7E46"/>
    <w:rsid w:val="003D0416"/>
    <w:rsid w:val="003D0887"/>
    <w:rsid w:val="003D09E1"/>
    <w:rsid w:val="003D09EA"/>
    <w:rsid w:val="003D0D8A"/>
    <w:rsid w:val="003D1388"/>
    <w:rsid w:val="003D1961"/>
    <w:rsid w:val="003D1A59"/>
    <w:rsid w:val="003D24A5"/>
    <w:rsid w:val="003D257F"/>
    <w:rsid w:val="003D26EB"/>
    <w:rsid w:val="003D2CAC"/>
    <w:rsid w:val="003D310B"/>
    <w:rsid w:val="003D31D8"/>
    <w:rsid w:val="003D4327"/>
    <w:rsid w:val="003D454E"/>
    <w:rsid w:val="003D4573"/>
    <w:rsid w:val="003D46CA"/>
    <w:rsid w:val="003D4DF8"/>
    <w:rsid w:val="003D50BD"/>
    <w:rsid w:val="003D5455"/>
    <w:rsid w:val="003D5991"/>
    <w:rsid w:val="003D5A80"/>
    <w:rsid w:val="003D5FA0"/>
    <w:rsid w:val="003D6225"/>
    <w:rsid w:val="003D633E"/>
    <w:rsid w:val="003D65F0"/>
    <w:rsid w:val="003D67D8"/>
    <w:rsid w:val="003D71B8"/>
    <w:rsid w:val="003D78E0"/>
    <w:rsid w:val="003E03BB"/>
    <w:rsid w:val="003E0927"/>
    <w:rsid w:val="003E0DBC"/>
    <w:rsid w:val="003E102D"/>
    <w:rsid w:val="003E154A"/>
    <w:rsid w:val="003E1FD1"/>
    <w:rsid w:val="003E226E"/>
    <w:rsid w:val="003E2C5A"/>
    <w:rsid w:val="003E2D88"/>
    <w:rsid w:val="003E31AB"/>
    <w:rsid w:val="003E381F"/>
    <w:rsid w:val="003E390D"/>
    <w:rsid w:val="003E4FBF"/>
    <w:rsid w:val="003E5007"/>
    <w:rsid w:val="003E50FD"/>
    <w:rsid w:val="003E5BD6"/>
    <w:rsid w:val="003E649D"/>
    <w:rsid w:val="003E6695"/>
    <w:rsid w:val="003E69B2"/>
    <w:rsid w:val="003E7287"/>
    <w:rsid w:val="003E73FE"/>
    <w:rsid w:val="003E79B7"/>
    <w:rsid w:val="003E7D12"/>
    <w:rsid w:val="003E7D3C"/>
    <w:rsid w:val="003E7D3E"/>
    <w:rsid w:val="003F1B39"/>
    <w:rsid w:val="003F2159"/>
    <w:rsid w:val="003F2401"/>
    <w:rsid w:val="003F3EA2"/>
    <w:rsid w:val="003F43D6"/>
    <w:rsid w:val="003F4982"/>
    <w:rsid w:val="003F4998"/>
    <w:rsid w:val="003F4FC0"/>
    <w:rsid w:val="003F583A"/>
    <w:rsid w:val="003F5C35"/>
    <w:rsid w:val="003F6136"/>
    <w:rsid w:val="003F634C"/>
    <w:rsid w:val="003F644C"/>
    <w:rsid w:val="003F6989"/>
    <w:rsid w:val="003F6D99"/>
    <w:rsid w:val="003F6DDD"/>
    <w:rsid w:val="003F73B5"/>
    <w:rsid w:val="003F756B"/>
    <w:rsid w:val="003F7D19"/>
    <w:rsid w:val="004001DF"/>
    <w:rsid w:val="00400277"/>
    <w:rsid w:val="004005C1"/>
    <w:rsid w:val="004008B2"/>
    <w:rsid w:val="00400D05"/>
    <w:rsid w:val="00400EE4"/>
    <w:rsid w:val="004011FB"/>
    <w:rsid w:val="004021F3"/>
    <w:rsid w:val="00402D8A"/>
    <w:rsid w:val="00402FFC"/>
    <w:rsid w:val="004036A0"/>
    <w:rsid w:val="0040431D"/>
    <w:rsid w:val="00404897"/>
    <w:rsid w:val="004049F0"/>
    <w:rsid w:val="00404EDD"/>
    <w:rsid w:val="00405A26"/>
    <w:rsid w:val="00406681"/>
    <w:rsid w:val="0040680D"/>
    <w:rsid w:val="00406C99"/>
    <w:rsid w:val="00407BCD"/>
    <w:rsid w:val="00407EDB"/>
    <w:rsid w:val="00410AD8"/>
    <w:rsid w:val="004114A8"/>
    <w:rsid w:val="004114E0"/>
    <w:rsid w:val="00411528"/>
    <w:rsid w:val="004122F2"/>
    <w:rsid w:val="004124FB"/>
    <w:rsid w:val="00413E27"/>
    <w:rsid w:val="00414DE8"/>
    <w:rsid w:val="004150AA"/>
    <w:rsid w:val="00415345"/>
    <w:rsid w:val="004154B3"/>
    <w:rsid w:val="004160EC"/>
    <w:rsid w:val="00416AE3"/>
    <w:rsid w:val="00416E07"/>
    <w:rsid w:val="00417591"/>
    <w:rsid w:val="00420015"/>
    <w:rsid w:val="0042177C"/>
    <w:rsid w:val="00421C7F"/>
    <w:rsid w:val="00422EE4"/>
    <w:rsid w:val="004232C3"/>
    <w:rsid w:val="00423390"/>
    <w:rsid w:val="0042343B"/>
    <w:rsid w:val="004239B4"/>
    <w:rsid w:val="00424FF8"/>
    <w:rsid w:val="00425BC2"/>
    <w:rsid w:val="0042600E"/>
    <w:rsid w:val="00426474"/>
    <w:rsid w:val="00426839"/>
    <w:rsid w:val="004273CC"/>
    <w:rsid w:val="00430025"/>
    <w:rsid w:val="00430BA5"/>
    <w:rsid w:val="004314FB"/>
    <w:rsid w:val="0043177E"/>
    <w:rsid w:val="004317F7"/>
    <w:rsid w:val="00431BDD"/>
    <w:rsid w:val="00432511"/>
    <w:rsid w:val="004328D1"/>
    <w:rsid w:val="00432A36"/>
    <w:rsid w:val="0043316A"/>
    <w:rsid w:val="0043393B"/>
    <w:rsid w:val="004347B1"/>
    <w:rsid w:val="00434E8B"/>
    <w:rsid w:val="00435A43"/>
    <w:rsid w:val="00435BBC"/>
    <w:rsid w:val="00436A55"/>
    <w:rsid w:val="00436D42"/>
    <w:rsid w:val="004375DA"/>
    <w:rsid w:val="00437787"/>
    <w:rsid w:val="00437AA2"/>
    <w:rsid w:val="0044004C"/>
    <w:rsid w:val="004402C6"/>
    <w:rsid w:val="004403C5"/>
    <w:rsid w:val="00440F94"/>
    <w:rsid w:val="00441087"/>
    <w:rsid w:val="004416B9"/>
    <w:rsid w:val="00441DDB"/>
    <w:rsid w:val="00441E4E"/>
    <w:rsid w:val="00441E64"/>
    <w:rsid w:val="00442567"/>
    <w:rsid w:val="00443245"/>
    <w:rsid w:val="00443566"/>
    <w:rsid w:val="00443BDF"/>
    <w:rsid w:val="004446A4"/>
    <w:rsid w:val="00444FC8"/>
    <w:rsid w:val="00446CCE"/>
    <w:rsid w:val="00447116"/>
    <w:rsid w:val="004471F4"/>
    <w:rsid w:val="004471FC"/>
    <w:rsid w:val="0044748C"/>
    <w:rsid w:val="004478FF"/>
    <w:rsid w:val="00447B1A"/>
    <w:rsid w:val="0045036D"/>
    <w:rsid w:val="004505E7"/>
    <w:rsid w:val="00451253"/>
    <w:rsid w:val="0045163A"/>
    <w:rsid w:val="00451C6F"/>
    <w:rsid w:val="00451CD1"/>
    <w:rsid w:val="00451D01"/>
    <w:rsid w:val="00452D5B"/>
    <w:rsid w:val="00453013"/>
    <w:rsid w:val="0045393E"/>
    <w:rsid w:val="0045472C"/>
    <w:rsid w:val="004553D9"/>
    <w:rsid w:val="00456AD4"/>
    <w:rsid w:val="00456B62"/>
    <w:rsid w:val="00457007"/>
    <w:rsid w:val="004571DE"/>
    <w:rsid w:val="004571E2"/>
    <w:rsid w:val="00457F70"/>
    <w:rsid w:val="00460618"/>
    <w:rsid w:val="0046062B"/>
    <w:rsid w:val="00461635"/>
    <w:rsid w:val="004616CB"/>
    <w:rsid w:val="00461752"/>
    <w:rsid w:val="00461F44"/>
    <w:rsid w:val="00462054"/>
    <w:rsid w:val="0046214D"/>
    <w:rsid w:val="0046225F"/>
    <w:rsid w:val="004629C2"/>
    <w:rsid w:val="00463AA6"/>
    <w:rsid w:val="00464079"/>
    <w:rsid w:val="004641A8"/>
    <w:rsid w:val="0046425B"/>
    <w:rsid w:val="004644AA"/>
    <w:rsid w:val="004644E2"/>
    <w:rsid w:val="00464710"/>
    <w:rsid w:val="00465364"/>
    <w:rsid w:val="00465BC3"/>
    <w:rsid w:val="00465F2B"/>
    <w:rsid w:val="00465F90"/>
    <w:rsid w:val="00466832"/>
    <w:rsid w:val="00466BED"/>
    <w:rsid w:val="00466FFB"/>
    <w:rsid w:val="004678A8"/>
    <w:rsid w:val="00467FD5"/>
    <w:rsid w:val="004702A5"/>
    <w:rsid w:val="0047044F"/>
    <w:rsid w:val="00470841"/>
    <w:rsid w:val="00470E2F"/>
    <w:rsid w:val="0047175E"/>
    <w:rsid w:val="00472846"/>
    <w:rsid w:val="00473242"/>
    <w:rsid w:val="00473399"/>
    <w:rsid w:val="00473915"/>
    <w:rsid w:val="00473D3D"/>
    <w:rsid w:val="004740DC"/>
    <w:rsid w:val="00474E69"/>
    <w:rsid w:val="00475158"/>
    <w:rsid w:val="0047533C"/>
    <w:rsid w:val="00475517"/>
    <w:rsid w:val="004767AE"/>
    <w:rsid w:val="00476A1E"/>
    <w:rsid w:val="00476D95"/>
    <w:rsid w:val="0047726B"/>
    <w:rsid w:val="004773C8"/>
    <w:rsid w:val="00477702"/>
    <w:rsid w:val="004803D7"/>
    <w:rsid w:val="004807BC"/>
    <w:rsid w:val="00480A5E"/>
    <w:rsid w:val="00481A4C"/>
    <w:rsid w:val="00481C11"/>
    <w:rsid w:val="004825DE"/>
    <w:rsid w:val="00482AA5"/>
    <w:rsid w:val="00482E59"/>
    <w:rsid w:val="004839E4"/>
    <w:rsid w:val="004841E1"/>
    <w:rsid w:val="004842CC"/>
    <w:rsid w:val="0048481D"/>
    <w:rsid w:val="004856E0"/>
    <w:rsid w:val="00485870"/>
    <w:rsid w:val="00485C2E"/>
    <w:rsid w:val="00486E81"/>
    <w:rsid w:val="004870F9"/>
    <w:rsid w:val="004877EA"/>
    <w:rsid w:val="00487DB9"/>
    <w:rsid w:val="00487E18"/>
    <w:rsid w:val="00487EE0"/>
    <w:rsid w:val="004906B3"/>
    <w:rsid w:val="0049272E"/>
    <w:rsid w:val="00492CB2"/>
    <w:rsid w:val="00492CE1"/>
    <w:rsid w:val="00492D50"/>
    <w:rsid w:val="004940B0"/>
    <w:rsid w:val="00494352"/>
    <w:rsid w:val="00494BF2"/>
    <w:rsid w:val="00494D1C"/>
    <w:rsid w:val="00494E11"/>
    <w:rsid w:val="004955A1"/>
    <w:rsid w:val="0049589D"/>
    <w:rsid w:val="00495BF4"/>
    <w:rsid w:val="00496373"/>
    <w:rsid w:val="00496792"/>
    <w:rsid w:val="0049697C"/>
    <w:rsid w:val="004A053E"/>
    <w:rsid w:val="004A0704"/>
    <w:rsid w:val="004A184F"/>
    <w:rsid w:val="004A2D56"/>
    <w:rsid w:val="004A3DB7"/>
    <w:rsid w:val="004A3DDB"/>
    <w:rsid w:val="004A3E35"/>
    <w:rsid w:val="004A3EEE"/>
    <w:rsid w:val="004A3EFE"/>
    <w:rsid w:val="004A455F"/>
    <w:rsid w:val="004A47BD"/>
    <w:rsid w:val="004A4C32"/>
    <w:rsid w:val="004A4E60"/>
    <w:rsid w:val="004A53CE"/>
    <w:rsid w:val="004A53D1"/>
    <w:rsid w:val="004A562F"/>
    <w:rsid w:val="004A5F74"/>
    <w:rsid w:val="004A61B4"/>
    <w:rsid w:val="004A6368"/>
    <w:rsid w:val="004A65BE"/>
    <w:rsid w:val="004A67A5"/>
    <w:rsid w:val="004A6E19"/>
    <w:rsid w:val="004A7478"/>
    <w:rsid w:val="004A7809"/>
    <w:rsid w:val="004A7DB4"/>
    <w:rsid w:val="004B0F6D"/>
    <w:rsid w:val="004B13B6"/>
    <w:rsid w:val="004B19F4"/>
    <w:rsid w:val="004B1CD1"/>
    <w:rsid w:val="004B2950"/>
    <w:rsid w:val="004B314F"/>
    <w:rsid w:val="004B3335"/>
    <w:rsid w:val="004B37EA"/>
    <w:rsid w:val="004B3806"/>
    <w:rsid w:val="004B38F7"/>
    <w:rsid w:val="004B394A"/>
    <w:rsid w:val="004B4912"/>
    <w:rsid w:val="004B4A43"/>
    <w:rsid w:val="004B4CD8"/>
    <w:rsid w:val="004B4D5F"/>
    <w:rsid w:val="004B52D1"/>
    <w:rsid w:val="004B5A18"/>
    <w:rsid w:val="004B5D92"/>
    <w:rsid w:val="004B63BB"/>
    <w:rsid w:val="004B72E7"/>
    <w:rsid w:val="004B74ED"/>
    <w:rsid w:val="004B7626"/>
    <w:rsid w:val="004B76A3"/>
    <w:rsid w:val="004B7A8C"/>
    <w:rsid w:val="004C007E"/>
    <w:rsid w:val="004C00DA"/>
    <w:rsid w:val="004C010D"/>
    <w:rsid w:val="004C0199"/>
    <w:rsid w:val="004C0AB3"/>
    <w:rsid w:val="004C0C86"/>
    <w:rsid w:val="004C0F72"/>
    <w:rsid w:val="004C162C"/>
    <w:rsid w:val="004C20CE"/>
    <w:rsid w:val="004C23BA"/>
    <w:rsid w:val="004C26D5"/>
    <w:rsid w:val="004C27E0"/>
    <w:rsid w:val="004C2FDD"/>
    <w:rsid w:val="004C3AB7"/>
    <w:rsid w:val="004C3AC7"/>
    <w:rsid w:val="004C433B"/>
    <w:rsid w:val="004C44E5"/>
    <w:rsid w:val="004C5CDB"/>
    <w:rsid w:val="004C5DD6"/>
    <w:rsid w:val="004C5E7C"/>
    <w:rsid w:val="004C666C"/>
    <w:rsid w:val="004C6D54"/>
    <w:rsid w:val="004C6E5C"/>
    <w:rsid w:val="004C6FCA"/>
    <w:rsid w:val="004C773C"/>
    <w:rsid w:val="004C778A"/>
    <w:rsid w:val="004C7945"/>
    <w:rsid w:val="004C7A19"/>
    <w:rsid w:val="004C7C74"/>
    <w:rsid w:val="004D0215"/>
    <w:rsid w:val="004D0F36"/>
    <w:rsid w:val="004D1CD6"/>
    <w:rsid w:val="004D1E3A"/>
    <w:rsid w:val="004D1F7D"/>
    <w:rsid w:val="004D2291"/>
    <w:rsid w:val="004D2B65"/>
    <w:rsid w:val="004D3807"/>
    <w:rsid w:val="004D3C55"/>
    <w:rsid w:val="004D3D4B"/>
    <w:rsid w:val="004D4D1A"/>
    <w:rsid w:val="004D4E19"/>
    <w:rsid w:val="004D4EEE"/>
    <w:rsid w:val="004D50A6"/>
    <w:rsid w:val="004D589C"/>
    <w:rsid w:val="004D58E6"/>
    <w:rsid w:val="004D592B"/>
    <w:rsid w:val="004D5A04"/>
    <w:rsid w:val="004D610E"/>
    <w:rsid w:val="004D654D"/>
    <w:rsid w:val="004D67C2"/>
    <w:rsid w:val="004D6D97"/>
    <w:rsid w:val="004D7193"/>
    <w:rsid w:val="004D7274"/>
    <w:rsid w:val="004D7490"/>
    <w:rsid w:val="004D7D59"/>
    <w:rsid w:val="004E0470"/>
    <w:rsid w:val="004E1191"/>
    <w:rsid w:val="004E14D0"/>
    <w:rsid w:val="004E1C95"/>
    <w:rsid w:val="004E22DA"/>
    <w:rsid w:val="004E23CD"/>
    <w:rsid w:val="004E2EE7"/>
    <w:rsid w:val="004E3078"/>
    <w:rsid w:val="004E36DF"/>
    <w:rsid w:val="004E40C4"/>
    <w:rsid w:val="004E4554"/>
    <w:rsid w:val="004E4E7C"/>
    <w:rsid w:val="004E4EAB"/>
    <w:rsid w:val="004E5A4F"/>
    <w:rsid w:val="004E6211"/>
    <w:rsid w:val="004E62F9"/>
    <w:rsid w:val="004E6E5A"/>
    <w:rsid w:val="004E745F"/>
    <w:rsid w:val="004E7BDF"/>
    <w:rsid w:val="004E7E30"/>
    <w:rsid w:val="004F0874"/>
    <w:rsid w:val="004F09F2"/>
    <w:rsid w:val="004F0F62"/>
    <w:rsid w:val="004F1564"/>
    <w:rsid w:val="004F166E"/>
    <w:rsid w:val="004F26CF"/>
    <w:rsid w:val="004F34FD"/>
    <w:rsid w:val="004F36A9"/>
    <w:rsid w:val="004F4376"/>
    <w:rsid w:val="004F490C"/>
    <w:rsid w:val="004F4C2C"/>
    <w:rsid w:val="004F5C6F"/>
    <w:rsid w:val="004F5CD6"/>
    <w:rsid w:val="004F5CE0"/>
    <w:rsid w:val="004F6409"/>
    <w:rsid w:val="004F66A3"/>
    <w:rsid w:val="004F7831"/>
    <w:rsid w:val="004F7903"/>
    <w:rsid w:val="004F7FDB"/>
    <w:rsid w:val="00500418"/>
    <w:rsid w:val="00500442"/>
    <w:rsid w:val="00500560"/>
    <w:rsid w:val="005005D5"/>
    <w:rsid w:val="0050156F"/>
    <w:rsid w:val="0050194A"/>
    <w:rsid w:val="005024D4"/>
    <w:rsid w:val="00502D66"/>
    <w:rsid w:val="00502ECE"/>
    <w:rsid w:val="005033B5"/>
    <w:rsid w:val="0050487C"/>
    <w:rsid w:val="00504A98"/>
    <w:rsid w:val="00505125"/>
    <w:rsid w:val="00505D4C"/>
    <w:rsid w:val="00506056"/>
    <w:rsid w:val="005060C8"/>
    <w:rsid w:val="0050656D"/>
    <w:rsid w:val="0050724D"/>
    <w:rsid w:val="005073BA"/>
    <w:rsid w:val="00507642"/>
    <w:rsid w:val="005076CC"/>
    <w:rsid w:val="00507B7E"/>
    <w:rsid w:val="005102CA"/>
    <w:rsid w:val="005106E3"/>
    <w:rsid w:val="005114F9"/>
    <w:rsid w:val="00511796"/>
    <w:rsid w:val="00511B35"/>
    <w:rsid w:val="005125BB"/>
    <w:rsid w:val="0051294E"/>
    <w:rsid w:val="00512F3D"/>
    <w:rsid w:val="00513118"/>
    <w:rsid w:val="005134B8"/>
    <w:rsid w:val="005137AE"/>
    <w:rsid w:val="005138A1"/>
    <w:rsid w:val="00513994"/>
    <w:rsid w:val="00513CE0"/>
    <w:rsid w:val="005147A2"/>
    <w:rsid w:val="005149E6"/>
    <w:rsid w:val="00514FB5"/>
    <w:rsid w:val="005150C6"/>
    <w:rsid w:val="005165C4"/>
    <w:rsid w:val="00516BCA"/>
    <w:rsid w:val="00517B50"/>
    <w:rsid w:val="00520559"/>
    <w:rsid w:val="005207C2"/>
    <w:rsid w:val="00520A5C"/>
    <w:rsid w:val="00521310"/>
    <w:rsid w:val="00521660"/>
    <w:rsid w:val="00521ECA"/>
    <w:rsid w:val="00522ECA"/>
    <w:rsid w:val="00523832"/>
    <w:rsid w:val="005238B6"/>
    <w:rsid w:val="00523D10"/>
    <w:rsid w:val="00523FC2"/>
    <w:rsid w:val="00524419"/>
    <w:rsid w:val="005252D1"/>
    <w:rsid w:val="005264A4"/>
    <w:rsid w:val="0052675C"/>
    <w:rsid w:val="00526FCF"/>
    <w:rsid w:val="005272B4"/>
    <w:rsid w:val="00527CD8"/>
    <w:rsid w:val="00527D1E"/>
    <w:rsid w:val="005300B1"/>
    <w:rsid w:val="005301F6"/>
    <w:rsid w:val="0053111B"/>
    <w:rsid w:val="0053114C"/>
    <w:rsid w:val="0053116F"/>
    <w:rsid w:val="005313EC"/>
    <w:rsid w:val="005318E8"/>
    <w:rsid w:val="00531968"/>
    <w:rsid w:val="00531F1C"/>
    <w:rsid w:val="005323C8"/>
    <w:rsid w:val="00532E6D"/>
    <w:rsid w:val="005338C6"/>
    <w:rsid w:val="00533BE9"/>
    <w:rsid w:val="00534695"/>
    <w:rsid w:val="00534F63"/>
    <w:rsid w:val="00535436"/>
    <w:rsid w:val="00535702"/>
    <w:rsid w:val="00536EF8"/>
    <w:rsid w:val="005373BF"/>
    <w:rsid w:val="00537714"/>
    <w:rsid w:val="00540137"/>
    <w:rsid w:val="00540876"/>
    <w:rsid w:val="00540885"/>
    <w:rsid w:val="00540F2D"/>
    <w:rsid w:val="00541FDF"/>
    <w:rsid w:val="00542313"/>
    <w:rsid w:val="00542756"/>
    <w:rsid w:val="00542B39"/>
    <w:rsid w:val="00542B98"/>
    <w:rsid w:val="00543390"/>
    <w:rsid w:val="005441F0"/>
    <w:rsid w:val="00544292"/>
    <w:rsid w:val="005445E0"/>
    <w:rsid w:val="00544A6C"/>
    <w:rsid w:val="00544ECF"/>
    <w:rsid w:val="0054528A"/>
    <w:rsid w:val="00545838"/>
    <w:rsid w:val="00547481"/>
    <w:rsid w:val="00547588"/>
    <w:rsid w:val="005475A4"/>
    <w:rsid w:val="00547826"/>
    <w:rsid w:val="00547ED5"/>
    <w:rsid w:val="00550FEE"/>
    <w:rsid w:val="00551247"/>
    <w:rsid w:val="0055137E"/>
    <w:rsid w:val="0055147C"/>
    <w:rsid w:val="0055180E"/>
    <w:rsid w:val="00551C95"/>
    <w:rsid w:val="00551DE2"/>
    <w:rsid w:val="00553089"/>
    <w:rsid w:val="00554169"/>
    <w:rsid w:val="0055476E"/>
    <w:rsid w:val="00554A83"/>
    <w:rsid w:val="00554E87"/>
    <w:rsid w:val="00555361"/>
    <w:rsid w:val="005558C4"/>
    <w:rsid w:val="00556BB3"/>
    <w:rsid w:val="00556E4B"/>
    <w:rsid w:val="005572A4"/>
    <w:rsid w:val="00557546"/>
    <w:rsid w:val="00557652"/>
    <w:rsid w:val="005602C7"/>
    <w:rsid w:val="0056057E"/>
    <w:rsid w:val="00560697"/>
    <w:rsid w:val="00560B54"/>
    <w:rsid w:val="00560DA4"/>
    <w:rsid w:val="00560E78"/>
    <w:rsid w:val="00560FAE"/>
    <w:rsid w:val="00561539"/>
    <w:rsid w:val="00561C97"/>
    <w:rsid w:val="00561D79"/>
    <w:rsid w:val="00561EDA"/>
    <w:rsid w:val="005620FD"/>
    <w:rsid w:val="00563FFC"/>
    <w:rsid w:val="00564073"/>
    <w:rsid w:val="005646D5"/>
    <w:rsid w:val="005649C4"/>
    <w:rsid w:val="00564C03"/>
    <w:rsid w:val="00564F42"/>
    <w:rsid w:val="00565AE9"/>
    <w:rsid w:val="00566469"/>
    <w:rsid w:val="00567611"/>
    <w:rsid w:val="00567EF4"/>
    <w:rsid w:val="00570ABB"/>
    <w:rsid w:val="00570AC7"/>
    <w:rsid w:val="00571A66"/>
    <w:rsid w:val="00571F88"/>
    <w:rsid w:val="00572128"/>
    <w:rsid w:val="00572508"/>
    <w:rsid w:val="00572857"/>
    <w:rsid w:val="005728A4"/>
    <w:rsid w:val="00573A6F"/>
    <w:rsid w:val="00574263"/>
    <w:rsid w:val="00574367"/>
    <w:rsid w:val="00574710"/>
    <w:rsid w:val="0057593E"/>
    <w:rsid w:val="005764C2"/>
    <w:rsid w:val="0057664C"/>
    <w:rsid w:val="005767A4"/>
    <w:rsid w:val="00576D7A"/>
    <w:rsid w:val="00577851"/>
    <w:rsid w:val="00577E0C"/>
    <w:rsid w:val="00580865"/>
    <w:rsid w:val="00580B0A"/>
    <w:rsid w:val="00580E57"/>
    <w:rsid w:val="005815EF"/>
    <w:rsid w:val="00582440"/>
    <w:rsid w:val="0058270C"/>
    <w:rsid w:val="00582882"/>
    <w:rsid w:val="00582AFD"/>
    <w:rsid w:val="00582C1D"/>
    <w:rsid w:val="00583158"/>
    <w:rsid w:val="00583CD5"/>
    <w:rsid w:val="0058407B"/>
    <w:rsid w:val="005849CE"/>
    <w:rsid w:val="0058506D"/>
    <w:rsid w:val="0058537B"/>
    <w:rsid w:val="00586B39"/>
    <w:rsid w:val="00586B81"/>
    <w:rsid w:val="00586B83"/>
    <w:rsid w:val="005872E9"/>
    <w:rsid w:val="005877A5"/>
    <w:rsid w:val="005878F6"/>
    <w:rsid w:val="00587D49"/>
    <w:rsid w:val="005906BF"/>
    <w:rsid w:val="00590CAB"/>
    <w:rsid w:val="00590D49"/>
    <w:rsid w:val="00591CA4"/>
    <w:rsid w:val="00593058"/>
    <w:rsid w:val="00593830"/>
    <w:rsid w:val="00593EBB"/>
    <w:rsid w:val="00593EF6"/>
    <w:rsid w:val="0059402A"/>
    <w:rsid w:val="00595F35"/>
    <w:rsid w:val="0059698B"/>
    <w:rsid w:val="00596CB1"/>
    <w:rsid w:val="00596D23"/>
    <w:rsid w:val="00596DFA"/>
    <w:rsid w:val="00597014"/>
    <w:rsid w:val="005972F0"/>
    <w:rsid w:val="0059790E"/>
    <w:rsid w:val="005A039A"/>
    <w:rsid w:val="005A0814"/>
    <w:rsid w:val="005A1137"/>
    <w:rsid w:val="005A1838"/>
    <w:rsid w:val="005A1BB9"/>
    <w:rsid w:val="005A1DF3"/>
    <w:rsid w:val="005A2188"/>
    <w:rsid w:val="005A2204"/>
    <w:rsid w:val="005A221B"/>
    <w:rsid w:val="005A2F00"/>
    <w:rsid w:val="005A36BD"/>
    <w:rsid w:val="005A3EA9"/>
    <w:rsid w:val="005A4BC6"/>
    <w:rsid w:val="005A5361"/>
    <w:rsid w:val="005A6131"/>
    <w:rsid w:val="005A6B9C"/>
    <w:rsid w:val="005A6BBC"/>
    <w:rsid w:val="005A7A59"/>
    <w:rsid w:val="005A7B33"/>
    <w:rsid w:val="005A7BA5"/>
    <w:rsid w:val="005B065F"/>
    <w:rsid w:val="005B0FAF"/>
    <w:rsid w:val="005B1664"/>
    <w:rsid w:val="005B1BCA"/>
    <w:rsid w:val="005B1C93"/>
    <w:rsid w:val="005B1E81"/>
    <w:rsid w:val="005B2059"/>
    <w:rsid w:val="005B261B"/>
    <w:rsid w:val="005B2950"/>
    <w:rsid w:val="005B3156"/>
    <w:rsid w:val="005B321C"/>
    <w:rsid w:val="005B33FD"/>
    <w:rsid w:val="005B3514"/>
    <w:rsid w:val="005B3BBF"/>
    <w:rsid w:val="005B3F98"/>
    <w:rsid w:val="005B48C9"/>
    <w:rsid w:val="005B596E"/>
    <w:rsid w:val="005B5E8E"/>
    <w:rsid w:val="005B6354"/>
    <w:rsid w:val="005C0280"/>
    <w:rsid w:val="005C055B"/>
    <w:rsid w:val="005C220B"/>
    <w:rsid w:val="005C2400"/>
    <w:rsid w:val="005C346C"/>
    <w:rsid w:val="005C37B2"/>
    <w:rsid w:val="005C4053"/>
    <w:rsid w:val="005C41E6"/>
    <w:rsid w:val="005C456B"/>
    <w:rsid w:val="005C45B6"/>
    <w:rsid w:val="005C494D"/>
    <w:rsid w:val="005C5406"/>
    <w:rsid w:val="005C5836"/>
    <w:rsid w:val="005C5C50"/>
    <w:rsid w:val="005C5CE1"/>
    <w:rsid w:val="005C5D16"/>
    <w:rsid w:val="005C5DF6"/>
    <w:rsid w:val="005C603D"/>
    <w:rsid w:val="005C67F5"/>
    <w:rsid w:val="005C6911"/>
    <w:rsid w:val="005C6C89"/>
    <w:rsid w:val="005C710F"/>
    <w:rsid w:val="005C765C"/>
    <w:rsid w:val="005C7E06"/>
    <w:rsid w:val="005D02B1"/>
    <w:rsid w:val="005D1ED9"/>
    <w:rsid w:val="005D27AD"/>
    <w:rsid w:val="005D35AE"/>
    <w:rsid w:val="005D3706"/>
    <w:rsid w:val="005D4129"/>
    <w:rsid w:val="005D42AB"/>
    <w:rsid w:val="005D434C"/>
    <w:rsid w:val="005D43F6"/>
    <w:rsid w:val="005D44F7"/>
    <w:rsid w:val="005D4725"/>
    <w:rsid w:val="005D4D3E"/>
    <w:rsid w:val="005D5170"/>
    <w:rsid w:val="005D51E3"/>
    <w:rsid w:val="005D5733"/>
    <w:rsid w:val="005D5997"/>
    <w:rsid w:val="005D5B80"/>
    <w:rsid w:val="005D5EE5"/>
    <w:rsid w:val="005D6019"/>
    <w:rsid w:val="005D6E9D"/>
    <w:rsid w:val="005D767C"/>
    <w:rsid w:val="005E027D"/>
    <w:rsid w:val="005E0F34"/>
    <w:rsid w:val="005E22A4"/>
    <w:rsid w:val="005E2697"/>
    <w:rsid w:val="005E28A0"/>
    <w:rsid w:val="005E2D3C"/>
    <w:rsid w:val="005E2D94"/>
    <w:rsid w:val="005E3107"/>
    <w:rsid w:val="005E32FE"/>
    <w:rsid w:val="005E3C28"/>
    <w:rsid w:val="005E462B"/>
    <w:rsid w:val="005E5102"/>
    <w:rsid w:val="005E5C9B"/>
    <w:rsid w:val="005E6185"/>
    <w:rsid w:val="005E62A2"/>
    <w:rsid w:val="005E660E"/>
    <w:rsid w:val="005E6EA7"/>
    <w:rsid w:val="005E6FB1"/>
    <w:rsid w:val="005F0ED5"/>
    <w:rsid w:val="005F15A5"/>
    <w:rsid w:val="005F1A93"/>
    <w:rsid w:val="005F1C38"/>
    <w:rsid w:val="005F232F"/>
    <w:rsid w:val="005F3107"/>
    <w:rsid w:val="005F35EF"/>
    <w:rsid w:val="005F3C39"/>
    <w:rsid w:val="005F46C5"/>
    <w:rsid w:val="005F54B2"/>
    <w:rsid w:val="005F5D18"/>
    <w:rsid w:val="005F6044"/>
    <w:rsid w:val="005F64C7"/>
    <w:rsid w:val="005F6F5C"/>
    <w:rsid w:val="005F7F70"/>
    <w:rsid w:val="005F7FA1"/>
    <w:rsid w:val="00600382"/>
    <w:rsid w:val="00601B4E"/>
    <w:rsid w:val="00601CDE"/>
    <w:rsid w:val="00601E6A"/>
    <w:rsid w:val="006024AD"/>
    <w:rsid w:val="00602525"/>
    <w:rsid w:val="00602B7F"/>
    <w:rsid w:val="00602F65"/>
    <w:rsid w:val="0060311C"/>
    <w:rsid w:val="00603526"/>
    <w:rsid w:val="006063DB"/>
    <w:rsid w:val="00606ADA"/>
    <w:rsid w:val="0060708A"/>
    <w:rsid w:val="006072A2"/>
    <w:rsid w:val="00607F21"/>
    <w:rsid w:val="00610409"/>
    <w:rsid w:val="00610C3C"/>
    <w:rsid w:val="00610CEF"/>
    <w:rsid w:val="0061111B"/>
    <w:rsid w:val="00611A5A"/>
    <w:rsid w:val="00611DAC"/>
    <w:rsid w:val="006123CC"/>
    <w:rsid w:val="006127DF"/>
    <w:rsid w:val="00612CB2"/>
    <w:rsid w:val="00613BD5"/>
    <w:rsid w:val="00613D95"/>
    <w:rsid w:val="00613E7C"/>
    <w:rsid w:val="0061444B"/>
    <w:rsid w:val="0061459B"/>
    <w:rsid w:val="006150C2"/>
    <w:rsid w:val="006152D6"/>
    <w:rsid w:val="00616146"/>
    <w:rsid w:val="006164DC"/>
    <w:rsid w:val="00616AE6"/>
    <w:rsid w:val="00616F44"/>
    <w:rsid w:val="00617150"/>
    <w:rsid w:val="00617525"/>
    <w:rsid w:val="0061767C"/>
    <w:rsid w:val="00617773"/>
    <w:rsid w:val="00617789"/>
    <w:rsid w:val="00617EBE"/>
    <w:rsid w:val="006206D3"/>
    <w:rsid w:val="006219A5"/>
    <w:rsid w:val="00621F60"/>
    <w:rsid w:val="006227C1"/>
    <w:rsid w:val="006239D8"/>
    <w:rsid w:val="00624761"/>
    <w:rsid w:val="00624BA1"/>
    <w:rsid w:val="0062607E"/>
    <w:rsid w:val="006260EC"/>
    <w:rsid w:val="0062631B"/>
    <w:rsid w:val="00626587"/>
    <w:rsid w:val="006269AB"/>
    <w:rsid w:val="00626B21"/>
    <w:rsid w:val="00630012"/>
    <w:rsid w:val="006305D4"/>
    <w:rsid w:val="006313EC"/>
    <w:rsid w:val="00631F71"/>
    <w:rsid w:val="00633116"/>
    <w:rsid w:val="00633558"/>
    <w:rsid w:val="00633593"/>
    <w:rsid w:val="0063385F"/>
    <w:rsid w:val="00633A75"/>
    <w:rsid w:val="00634001"/>
    <w:rsid w:val="00634769"/>
    <w:rsid w:val="00635247"/>
    <w:rsid w:val="00636071"/>
    <w:rsid w:val="006363E9"/>
    <w:rsid w:val="00636AB8"/>
    <w:rsid w:val="006372A7"/>
    <w:rsid w:val="006375B8"/>
    <w:rsid w:val="00637628"/>
    <w:rsid w:val="0063796F"/>
    <w:rsid w:val="006408EC"/>
    <w:rsid w:val="0064095E"/>
    <w:rsid w:val="00640F16"/>
    <w:rsid w:val="0064100F"/>
    <w:rsid w:val="006422FD"/>
    <w:rsid w:val="00642324"/>
    <w:rsid w:val="00642BB2"/>
    <w:rsid w:val="006430FB"/>
    <w:rsid w:val="006433E4"/>
    <w:rsid w:val="0064360E"/>
    <w:rsid w:val="0064460F"/>
    <w:rsid w:val="0064486B"/>
    <w:rsid w:val="00644A8B"/>
    <w:rsid w:val="00645128"/>
    <w:rsid w:val="00646A4A"/>
    <w:rsid w:val="00646DB1"/>
    <w:rsid w:val="00647770"/>
    <w:rsid w:val="0064784F"/>
    <w:rsid w:val="006479D2"/>
    <w:rsid w:val="00647FE1"/>
    <w:rsid w:val="0065091A"/>
    <w:rsid w:val="00650ADC"/>
    <w:rsid w:val="006517AB"/>
    <w:rsid w:val="00651B02"/>
    <w:rsid w:val="00651DCD"/>
    <w:rsid w:val="00652159"/>
    <w:rsid w:val="0065230D"/>
    <w:rsid w:val="0065264C"/>
    <w:rsid w:val="00652BF2"/>
    <w:rsid w:val="00652CC4"/>
    <w:rsid w:val="00653767"/>
    <w:rsid w:val="00653ACB"/>
    <w:rsid w:val="00653DBF"/>
    <w:rsid w:val="0065402E"/>
    <w:rsid w:val="0065544C"/>
    <w:rsid w:val="0065612B"/>
    <w:rsid w:val="006562E0"/>
    <w:rsid w:val="0065678A"/>
    <w:rsid w:val="00656889"/>
    <w:rsid w:val="0065723C"/>
    <w:rsid w:val="00657270"/>
    <w:rsid w:val="00657412"/>
    <w:rsid w:val="00657945"/>
    <w:rsid w:val="00657EB7"/>
    <w:rsid w:val="0066013A"/>
    <w:rsid w:val="00660271"/>
    <w:rsid w:val="006606DD"/>
    <w:rsid w:val="00660727"/>
    <w:rsid w:val="00660989"/>
    <w:rsid w:val="00661677"/>
    <w:rsid w:val="00661C25"/>
    <w:rsid w:val="00661F62"/>
    <w:rsid w:val="00662185"/>
    <w:rsid w:val="00662745"/>
    <w:rsid w:val="00662C80"/>
    <w:rsid w:val="00662C81"/>
    <w:rsid w:val="00663B4F"/>
    <w:rsid w:val="00663E16"/>
    <w:rsid w:val="006644E7"/>
    <w:rsid w:val="00664515"/>
    <w:rsid w:val="006655C9"/>
    <w:rsid w:val="00665E3A"/>
    <w:rsid w:val="006662BE"/>
    <w:rsid w:val="00667692"/>
    <w:rsid w:val="00667994"/>
    <w:rsid w:val="00670FD8"/>
    <w:rsid w:val="006711A9"/>
    <w:rsid w:val="006718A9"/>
    <w:rsid w:val="00672619"/>
    <w:rsid w:val="00672761"/>
    <w:rsid w:val="00675831"/>
    <w:rsid w:val="00675BB4"/>
    <w:rsid w:val="00676986"/>
    <w:rsid w:val="0068054B"/>
    <w:rsid w:val="006806D8"/>
    <w:rsid w:val="00680912"/>
    <w:rsid w:val="00681649"/>
    <w:rsid w:val="00681A66"/>
    <w:rsid w:val="00681B10"/>
    <w:rsid w:val="0068218F"/>
    <w:rsid w:val="006827B9"/>
    <w:rsid w:val="00682C43"/>
    <w:rsid w:val="006835C3"/>
    <w:rsid w:val="00683659"/>
    <w:rsid w:val="00684013"/>
    <w:rsid w:val="00684B67"/>
    <w:rsid w:val="0068537A"/>
    <w:rsid w:val="006859B5"/>
    <w:rsid w:val="00685B61"/>
    <w:rsid w:val="00685F65"/>
    <w:rsid w:val="00687A0D"/>
    <w:rsid w:val="006906C8"/>
    <w:rsid w:val="00692362"/>
    <w:rsid w:val="006925A9"/>
    <w:rsid w:val="00692BAD"/>
    <w:rsid w:val="006931AE"/>
    <w:rsid w:val="00693925"/>
    <w:rsid w:val="00693F51"/>
    <w:rsid w:val="00693FA4"/>
    <w:rsid w:val="00694088"/>
    <w:rsid w:val="006946E9"/>
    <w:rsid w:val="0069475C"/>
    <w:rsid w:val="006947DB"/>
    <w:rsid w:val="00694C20"/>
    <w:rsid w:val="00694C34"/>
    <w:rsid w:val="00694DEF"/>
    <w:rsid w:val="00694F66"/>
    <w:rsid w:val="00694FFF"/>
    <w:rsid w:val="006950E1"/>
    <w:rsid w:val="00695351"/>
    <w:rsid w:val="006955A4"/>
    <w:rsid w:val="006962FA"/>
    <w:rsid w:val="00696DA8"/>
    <w:rsid w:val="00697141"/>
    <w:rsid w:val="006974AB"/>
    <w:rsid w:val="00697927"/>
    <w:rsid w:val="00697931"/>
    <w:rsid w:val="006A0A5A"/>
    <w:rsid w:val="006A0F99"/>
    <w:rsid w:val="006A16C2"/>
    <w:rsid w:val="006A183D"/>
    <w:rsid w:val="006A23A5"/>
    <w:rsid w:val="006A24B6"/>
    <w:rsid w:val="006A25CF"/>
    <w:rsid w:val="006A33D4"/>
    <w:rsid w:val="006A3AB9"/>
    <w:rsid w:val="006A44BE"/>
    <w:rsid w:val="006A4EEA"/>
    <w:rsid w:val="006A548F"/>
    <w:rsid w:val="006A594D"/>
    <w:rsid w:val="006A611B"/>
    <w:rsid w:val="006A6707"/>
    <w:rsid w:val="006A6EAE"/>
    <w:rsid w:val="006A75F8"/>
    <w:rsid w:val="006A7B2C"/>
    <w:rsid w:val="006A7E87"/>
    <w:rsid w:val="006B09FD"/>
    <w:rsid w:val="006B0F79"/>
    <w:rsid w:val="006B2C82"/>
    <w:rsid w:val="006B3A4A"/>
    <w:rsid w:val="006B4626"/>
    <w:rsid w:val="006B4EB6"/>
    <w:rsid w:val="006B4F12"/>
    <w:rsid w:val="006B5101"/>
    <w:rsid w:val="006B65EB"/>
    <w:rsid w:val="006B7A77"/>
    <w:rsid w:val="006C04F9"/>
    <w:rsid w:val="006C05A3"/>
    <w:rsid w:val="006C0ED1"/>
    <w:rsid w:val="006C16CB"/>
    <w:rsid w:val="006C1BB7"/>
    <w:rsid w:val="006C24A8"/>
    <w:rsid w:val="006C3288"/>
    <w:rsid w:val="006C33E3"/>
    <w:rsid w:val="006C3513"/>
    <w:rsid w:val="006C38CF"/>
    <w:rsid w:val="006C3925"/>
    <w:rsid w:val="006C3BAF"/>
    <w:rsid w:val="006C41CD"/>
    <w:rsid w:val="006C4653"/>
    <w:rsid w:val="006C4C33"/>
    <w:rsid w:val="006C6557"/>
    <w:rsid w:val="006C6775"/>
    <w:rsid w:val="006D0253"/>
    <w:rsid w:val="006D03D5"/>
    <w:rsid w:val="006D11D7"/>
    <w:rsid w:val="006D206B"/>
    <w:rsid w:val="006D21BA"/>
    <w:rsid w:val="006D23A6"/>
    <w:rsid w:val="006D2B3B"/>
    <w:rsid w:val="006D2BA1"/>
    <w:rsid w:val="006D2F82"/>
    <w:rsid w:val="006D35A6"/>
    <w:rsid w:val="006D3A18"/>
    <w:rsid w:val="006D3FD0"/>
    <w:rsid w:val="006D4514"/>
    <w:rsid w:val="006D462C"/>
    <w:rsid w:val="006D4EA7"/>
    <w:rsid w:val="006D5212"/>
    <w:rsid w:val="006D530E"/>
    <w:rsid w:val="006D6694"/>
    <w:rsid w:val="006D71D8"/>
    <w:rsid w:val="006D757B"/>
    <w:rsid w:val="006D757D"/>
    <w:rsid w:val="006E0B6C"/>
    <w:rsid w:val="006E1E63"/>
    <w:rsid w:val="006E25DC"/>
    <w:rsid w:val="006E2F6C"/>
    <w:rsid w:val="006E4149"/>
    <w:rsid w:val="006E55F8"/>
    <w:rsid w:val="006E5659"/>
    <w:rsid w:val="006E56E5"/>
    <w:rsid w:val="006E6174"/>
    <w:rsid w:val="006E65CE"/>
    <w:rsid w:val="006E69CA"/>
    <w:rsid w:val="006E7742"/>
    <w:rsid w:val="006E78BD"/>
    <w:rsid w:val="006E7AA5"/>
    <w:rsid w:val="006E7DAC"/>
    <w:rsid w:val="006F045E"/>
    <w:rsid w:val="006F0B31"/>
    <w:rsid w:val="006F0F18"/>
    <w:rsid w:val="006F1840"/>
    <w:rsid w:val="006F1CA1"/>
    <w:rsid w:val="006F289D"/>
    <w:rsid w:val="006F305A"/>
    <w:rsid w:val="006F31A0"/>
    <w:rsid w:val="006F31E5"/>
    <w:rsid w:val="006F35D5"/>
    <w:rsid w:val="006F3AAC"/>
    <w:rsid w:val="006F40A6"/>
    <w:rsid w:val="006F4993"/>
    <w:rsid w:val="006F69AC"/>
    <w:rsid w:val="006F6D41"/>
    <w:rsid w:val="006F7320"/>
    <w:rsid w:val="006F73FB"/>
    <w:rsid w:val="006F7D4A"/>
    <w:rsid w:val="00700901"/>
    <w:rsid w:val="00700C20"/>
    <w:rsid w:val="00701356"/>
    <w:rsid w:val="00701514"/>
    <w:rsid w:val="007018F8"/>
    <w:rsid w:val="00701EBD"/>
    <w:rsid w:val="007024B1"/>
    <w:rsid w:val="00702844"/>
    <w:rsid w:val="0070326A"/>
    <w:rsid w:val="00703C25"/>
    <w:rsid w:val="00704092"/>
    <w:rsid w:val="00704F80"/>
    <w:rsid w:val="00705132"/>
    <w:rsid w:val="0070564C"/>
    <w:rsid w:val="007057D0"/>
    <w:rsid w:val="00706440"/>
    <w:rsid w:val="00707670"/>
    <w:rsid w:val="007112CF"/>
    <w:rsid w:val="00711507"/>
    <w:rsid w:val="00711A5E"/>
    <w:rsid w:val="00711C58"/>
    <w:rsid w:val="007121E3"/>
    <w:rsid w:val="0071229E"/>
    <w:rsid w:val="0071236D"/>
    <w:rsid w:val="00712391"/>
    <w:rsid w:val="007126C4"/>
    <w:rsid w:val="007126D4"/>
    <w:rsid w:val="00712830"/>
    <w:rsid w:val="0071299B"/>
    <w:rsid w:val="007131A1"/>
    <w:rsid w:val="00713D78"/>
    <w:rsid w:val="00713F49"/>
    <w:rsid w:val="0071408C"/>
    <w:rsid w:val="00714AEF"/>
    <w:rsid w:val="00715485"/>
    <w:rsid w:val="00715A1C"/>
    <w:rsid w:val="00715B2D"/>
    <w:rsid w:val="00715F26"/>
    <w:rsid w:val="00716300"/>
    <w:rsid w:val="007165D3"/>
    <w:rsid w:val="007165FE"/>
    <w:rsid w:val="007166E3"/>
    <w:rsid w:val="00717322"/>
    <w:rsid w:val="00717532"/>
    <w:rsid w:val="0071765C"/>
    <w:rsid w:val="00717870"/>
    <w:rsid w:val="007201A5"/>
    <w:rsid w:val="00720253"/>
    <w:rsid w:val="007204B1"/>
    <w:rsid w:val="007205DC"/>
    <w:rsid w:val="00721593"/>
    <w:rsid w:val="00722220"/>
    <w:rsid w:val="00722233"/>
    <w:rsid w:val="007229BD"/>
    <w:rsid w:val="00722C3A"/>
    <w:rsid w:val="00722CB1"/>
    <w:rsid w:val="00722FDE"/>
    <w:rsid w:val="007234D7"/>
    <w:rsid w:val="00723889"/>
    <w:rsid w:val="007241E3"/>
    <w:rsid w:val="0072435C"/>
    <w:rsid w:val="007244CC"/>
    <w:rsid w:val="00724F39"/>
    <w:rsid w:val="00725252"/>
    <w:rsid w:val="0072532C"/>
    <w:rsid w:val="00725339"/>
    <w:rsid w:val="00725C2B"/>
    <w:rsid w:val="00725D03"/>
    <w:rsid w:val="0072603D"/>
    <w:rsid w:val="00726EEA"/>
    <w:rsid w:val="00727164"/>
    <w:rsid w:val="00730492"/>
    <w:rsid w:val="00731505"/>
    <w:rsid w:val="0073224D"/>
    <w:rsid w:val="007322EF"/>
    <w:rsid w:val="007327DB"/>
    <w:rsid w:val="00732AE3"/>
    <w:rsid w:val="00732E51"/>
    <w:rsid w:val="00733652"/>
    <w:rsid w:val="0073402D"/>
    <w:rsid w:val="007341FF"/>
    <w:rsid w:val="0073456F"/>
    <w:rsid w:val="00734CAD"/>
    <w:rsid w:val="00734F9E"/>
    <w:rsid w:val="007352DB"/>
    <w:rsid w:val="00735450"/>
    <w:rsid w:val="00735CF8"/>
    <w:rsid w:val="007363F1"/>
    <w:rsid w:val="0073645D"/>
    <w:rsid w:val="00736492"/>
    <w:rsid w:val="0073684A"/>
    <w:rsid w:val="00736989"/>
    <w:rsid w:val="007375E3"/>
    <w:rsid w:val="00737820"/>
    <w:rsid w:val="007378B4"/>
    <w:rsid w:val="0073799A"/>
    <w:rsid w:val="00737CD1"/>
    <w:rsid w:val="00737F6C"/>
    <w:rsid w:val="007405CE"/>
    <w:rsid w:val="00740679"/>
    <w:rsid w:val="007406A7"/>
    <w:rsid w:val="007407C0"/>
    <w:rsid w:val="00742874"/>
    <w:rsid w:val="00743187"/>
    <w:rsid w:val="00743B0B"/>
    <w:rsid w:val="00743FAD"/>
    <w:rsid w:val="00744004"/>
    <w:rsid w:val="00744226"/>
    <w:rsid w:val="007447A4"/>
    <w:rsid w:val="00745D2C"/>
    <w:rsid w:val="00745EC4"/>
    <w:rsid w:val="00745F6C"/>
    <w:rsid w:val="007462E9"/>
    <w:rsid w:val="00746531"/>
    <w:rsid w:val="00746A69"/>
    <w:rsid w:val="00746DEF"/>
    <w:rsid w:val="007474EA"/>
    <w:rsid w:val="00747A0B"/>
    <w:rsid w:val="00747FCA"/>
    <w:rsid w:val="0075034B"/>
    <w:rsid w:val="00750CFD"/>
    <w:rsid w:val="007510D0"/>
    <w:rsid w:val="007518E9"/>
    <w:rsid w:val="00751962"/>
    <w:rsid w:val="00751B0D"/>
    <w:rsid w:val="007520EC"/>
    <w:rsid w:val="00752A5D"/>
    <w:rsid w:val="00752DF3"/>
    <w:rsid w:val="00752FF0"/>
    <w:rsid w:val="007536E1"/>
    <w:rsid w:val="00753873"/>
    <w:rsid w:val="007538E3"/>
    <w:rsid w:val="0075528D"/>
    <w:rsid w:val="00755E88"/>
    <w:rsid w:val="00756A4F"/>
    <w:rsid w:val="00757CFF"/>
    <w:rsid w:val="00757FEC"/>
    <w:rsid w:val="007601AF"/>
    <w:rsid w:val="00760684"/>
    <w:rsid w:val="007607B2"/>
    <w:rsid w:val="007613AA"/>
    <w:rsid w:val="00761E32"/>
    <w:rsid w:val="00761F20"/>
    <w:rsid w:val="00762E53"/>
    <w:rsid w:val="00763518"/>
    <w:rsid w:val="00763D8E"/>
    <w:rsid w:val="00763F3E"/>
    <w:rsid w:val="00764007"/>
    <w:rsid w:val="0076400A"/>
    <w:rsid w:val="00764B8B"/>
    <w:rsid w:val="00764D87"/>
    <w:rsid w:val="00764DDD"/>
    <w:rsid w:val="00764FEA"/>
    <w:rsid w:val="00765051"/>
    <w:rsid w:val="00765228"/>
    <w:rsid w:val="007653FE"/>
    <w:rsid w:val="007654EF"/>
    <w:rsid w:val="00765A2C"/>
    <w:rsid w:val="00766389"/>
    <w:rsid w:val="00766633"/>
    <w:rsid w:val="007670E1"/>
    <w:rsid w:val="00767280"/>
    <w:rsid w:val="007677A5"/>
    <w:rsid w:val="00767BEB"/>
    <w:rsid w:val="00767EF9"/>
    <w:rsid w:val="00770674"/>
    <w:rsid w:val="00770A0A"/>
    <w:rsid w:val="00770DE9"/>
    <w:rsid w:val="00771D84"/>
    <w:rsid w:val="007723DC"/>
    <w:rsid w:val="00772B1B"/>
    <w:rsid w:val="00772F67"/>
    <w:rsid w:val="00772FAB"/>
    <w:rsid w:val="00773E96"/>
    <w:rsid w:val="0077448B"/>
    <w:rsid w:val="00774E07"/>
    <w:rsid w:val="00775872"/>
    <w:rsid w:val="00776345"/>
    <w:rsid w:val="00776520"/>
    <w:rsid w:val="00776DC8"/>
    <w:rsid w:val="00776E07"/>
    <w:rsid w:val="00777083"/>
    <w:rsid w:val="007772B8"/>
    <w:rsid w:val="007773C5"/>
    <w:rsid w:val="00777928"/>
    <w:rsid w:val="00777A5F"/>
    <w:rsid w:val="00777A99"/>
    <w:rsid w:val="00780AC9"/>
    <w:rsid w:val="00780B8A"/>
    <w:rsid w:val="00780C90"/>
    <w:rsid w:val="007810C4"/>
    <w:rsid w:val="0078116D"/>
    <w:rsid w:val="007815C3"/>
    <w:rsid w:val="00782417"/>
    <w:rsid w:val="007835DC"/>
    <w:rsid w:val="00783D89"/>
    <w:rsid w:val="00784F40"/>
    <w:rsid w:val="00784F4C"/>
    <w:rsid w:val="00785078"/>
    <w:rsid w:val="00785A44"/>
    <w:rsid w:val="007878BF"/>
    <w:rsid w:val="00787F2C"/>
    <w:rsid w:val="00790EC7"/>
    <w:rsid w:val="0079159F"/>
    <w:rsid w:val="00791EA3"/>
    <w:rsid w:val="0079220C"/>
    <w:rsid w:val="0079231D"/>
    <w:rsid w:val="007929F9"/>
    <w:rsid w:val="00793066"/>
    <w:rsid w:val="0079332D"/>
    <w:rsid w:val="00793347"/>
    <w:rsid w:val="007934FC"/>
    <w:rsid w:val="00793F08"/>
    <w:rsid w:val="00793F4B"/>
    <w:rsid w:val="00794319"/>
    <w:rsid w:val="00794603"/>
    <w:rsid w:val="00794CDF"/>
    <w:rsid w:val="007953B9"/>
    <w:rsid w:val="00795492"/>
    <w:rsid w:val="0079563A"/>
    <w:rsid w:val="00795CF8"/>
    <w:rsid w:val="0079613D"/>
    <w:rsid w:val="007971A8"/>
    <w:rsid w:val="007977A8"/>
    <w:rsid w:val="00797821"/>
    <w:rsid w:val="0079791C"/>
    <w:rsid w:val="0079792C"/>
    <w:rsid w:val="0079794B"/>
    <w:rsid w:val="007A10BD"/>
    <w:rsid w:val="007A12D3"/>
    <w:rsid w:val="007A17C2"/>
    <w:rsid w:val="007A2AA0"/>
    <w:rsid w:val="007A3457"/>
    <w:rsid w:val="007A395D"/>
    <w:rsid w:val="007A3BBB"/>
    <w:rsid w:val="007A3D43"/>
    <w:rsid w:val="007A3E31"/>
    <w:rsid w:val="007A49C6"/>
    <w:rsid w:val="007A5D2F"/>
    <w:rsid w:val="007A6259"/>
    <w:rsid w:val="007A6957"/>
    <w:rsid w:val="007A6971"/>
    <w:rsid w:val="007A6DC9"/>
    <w:rsid w:val="007A7A18"/>
    <w:rsid w:val="007B0731"/>
    <w:rsid w:val="007B0F3C"/>
    <w:rsid w:val="007B0FE5"/>
    <w:rsid w:val="007B1199"/>
    <w:rsid w:val="007B16FD"/>
    <w:rsid w:val="007B19C0"/>
    <w:rsid w:val="007B367C"/>
    <w:rsid w:val="007B378C"/>
    <w:rsid w:val="007B3875"/>
    <w:rsid w:val="007B424E"/>
    <w:rsid w:val="007B4CAE"/>
    <w:rsid w:val="007B5CF5"/>
    <w:rsid w:val="007B628E"/>
    <w:rsid w:val="007C0BC2"/>
    <w:rsid w:val="007C1AD3"/>
    <w:rsid w:val="007C2684"/>
    <w:rsid w:val="007C3179"/>
    <w:rsid w:val="007C3600"/>
    <w:rsid w:val="007C37D2"/>
    <w:rsid w:val="007C3BDE"/>
    <w:rsid w:val="007C3DC5"/>
    <w:rsid w:val="007C41D5"/>
    <w:rsid w:val="007C427B"/>
    <w:rsid w:val="007C5972"/>
    <w:rsid w:val="007C5C32"/>
    <w:rsid w:val="007C5F88"/>
    <w:rsid w:val="007C64E2"/>
    <w:rsid w:val="007C680B"/>
    <w:rsid w:val="007C6EAA"/>
    <w:rsid w:val="007C7E5A"/>
    <w:rsid w:val="007D05F4"/>
    <w:rsid w:val="007D1648"/>
    <w:rsid w:val="007D17E3"/>
    <w:rsid w:val="007D1801"/>
    <w:rsid w:val="007D24C8"/>
    <w:rsid w:val="007D2D05"/>
    <w:rsid w:val="007D3090"/>
    <w:rsid w:val="007D3337"/>
    <w:rsid w:val="007D3817"/>
    <w:rsid w:val="007D3853"/>
    <w:rsid w:val="007D3B70"/>
    <w:rsid w:val="007D3DC5"/>
    <w:rsid w:val="007D4DEB"/>
    <w:rsid w:val="007D5B33"/>
    <w:rsid w:val="007D5EE4"/>
    <w:rsid w:val="007D60DB"/>
    <w:rsid w:val="007D6315"/>
    <w:rsid w:val="007D69F6"/>
    <w:rsid w:val="007D78B5"/>
    <w:rsid w:val="007D7D3B"/>
    <w:rsid w:val="007E011D"/>
    <w:rsid w:val="007E088C"/>
    <w:rsid w:val="007E141F"/>
    <w:rsid w:val="007E144F"/>
    <w:rsid w:val="007E1477"/>
    <w:rsid w:val="007E1A65"/>
    <w:rsid w:val="007E2733"/>
    <w:rsid w:val="007E2835"/>
    <w:rsid w:val="007E284D"/>
    <w:rsid w:val="007E2ABB"/>
    <w:rsid w:val="007E2E1D"/>
    <w:rsid w:val="007E2E84"/>
    <w:rsid w:val="007E3560"/>
    <w:rsid w:val="007E3BD0"/>
    <w:rsid w:val="007E3EDF"/>
    <w:rsid w:val="007E4533"/>
    <w:rsid w:val="007E576B"/>
    <w:rsid w:val="007E5A3D"/>
    <w:rsid w:val="007E5B01"/>
    <w:rsid w:val="007E61A6"/>
    <w:rsid w:val="007E6B58"/>
    <w:rsid w:val="007F0041"/>
    <w:rsid w:val="007F0437"/>
    <w:rsid w:val="007F0D76"/>
    <w:rsid w:val="007F0EB6"/>
    <w:rsid w:val="007F0F8D"/>
    <w:rsid w:val="007F1328"/>
    <w:rsid w:val="007F21A5"/>
    <w:rsid w:val="007F2A0A"/>
    <w:rsid w:val="007F3057"/>
    <w:rsid w:val="007F31D8"/>
    <w:rsid w:val="007F4537"/>
    <w:rsid w:val="007F555B"/>
    <w:rsid w:val="007F5823"/>
    <w:rsid w:val="007F614C"/>
    <w:rsid w:val="007F654D"/>
    <w:rsid w:val="007F67D9"/>
    <w:rsid w:val="007F75D3"/>
    <w:rsid w:val="007F777C"/>
    <w:rsid w:val="007F7EF0"/>
    <w:rsid w:val="00800731"/>
    <w:rsid w:val="00801643"/>
    <w:rsid w:val="008017B8"/>
    <w:rsid w:val="0080183E"/>
    <w:rsid w:val="00801A53"/>
    <w:rsid w:val="0080272E"/>
    <w:rsid w:val="00802FF7"/>
    <w:rsid w:val="0080340E"/>
    <w:rsid w:val="0080435E"/>
    <w:rsid w:val="008043FC"/>
    <w:rsid w:val="008054C1"/>
    <w:rsid w:val="00805B83"/>
    <w:rsid w:val="0080613E"/>
    <w:rsid w:val="00806989"/>
    <w:rsid w:val="008069A6"/>
    <w:rsid w:val="0080769A"/>
    <w:rsid w:val="0081019E"/>
    <w:rsid w:val="00810BA5"/>
    <w:rsid w:val="00810E1C"/>
    <w:rsid w:val="00811577"/>
    <w:rsid w:val="008115D5"/>
    <w:rsid w:val="0081334A"/>
    <w:rsid w:val="00813777"/>
    <w:rsid w:val="00813A80"/>
    <w:rsid w:val="00813D5E"/>
    <w:rsid w:val="008146A1"/>
    <w:rsid w:val="0081472E"/>
    <w:rsid w:val="00814D9F"/>
    <w:rsid w:val="00815237"/>
    <w:rsid w:val="0081525A"/>
    <w:rsid w:val="00815A75"/>
    <w:rsid w:val="00815D46"/>
    <w:rsid w:val="00816428"/>
    <w:rsid w:val="008167D8"/>
    <w:rsid w:val="00816806"/>
    <w:rsid w:val="0081722A"/>
    <w:rsid w:val="00817715"/>
    <w:rsid w:val="00817BD0"/>
    <w:rsid w:val="00820187"/>
    <w:rsid w:val="00820F1C"/>
    <w:rsid w:val="00821138"/>
    <w:rsid w:val="00821735"/>
    <w:rsid w:val="00821E85"/>
    <w:rsid w:val="00821EE0"/>
    <w:rsid w:val="008224DD"/>
    <w:rsid w:val="008226C0"/>
    <w:rsid w:val="008228A6"/>
    <w:rsid w:val="00822A57"/>
    <w:rsid w:val="008232AB"/>
    <w:rsid w:val="008238AA"/>
    <w:rsid w:val="00823984"/>
    <w:rsid w:val="0082406F"/>
    <w:rsid w:val="008242D5"/>
    <w:rsid w:val="0082458D"/>
    <w:rsid w:val="00824B04"/>
    <w:rsid w:val="00824C58"/>
    <w:rsid w:val="008250E1"/>
    <w:rsid w:val="00825707"/>
    <w:rsid w:val="00825AA0"/>
    <w:rsid w:val="008267C3"/>
    <w:rsid w:val="008270F8"/>
    <w:rsid w:val="008273F2"/>
    <w:rsid w:val="008277E1"/>
    <w:rsid w:val="008279A8"/>
    <w:rsid w:val="00827E13"/>
    <w:rsid w:val="00827ECE"/>
    <w:rsid w:val="00830110"/>
    <w:rsid w:val="00830587"/>
    <w:rsid w:val="0083084D"/>
    <w:rsid w:val="00830DDC"/>
    <w:rsid w:val="0083153F"/>
    <w:rsid w:val="00831A3B"/>
    <w:rsid w:val="00832FC6"/>
    <w:rsid w:val="008332F7"/>
    <w:rsid w:val="00833DCE"/>
    <w:rsid w:val="008344F6"/>
    <w:rsid w:val="00834794"/>
    <w:rsid w:val="00834EDD"/>
    <w:rsid w:val="00835623"/>
    <w:rsid w:val="00835A16"/>
    <w:rsid w:val="00835B44"/>
    <w:rsid w:val="00835FBF"/>
    <w:rsid w:val="0083615A"/>
    <w:rsid w:val="0083671B"/>
    <w:rsid w:val="008376AF"/>
    <w:rsid w:val="00837826"/>
    <w:rsid w:val="00837969"/>
    <w:rsid w:val="00837AF2"/>
    <w:rsid w:val="00837B60"/>
    <w:rsid w:val="00840235"/>
    <w:rsid w:val="00840868"/>
    <w:rsid w:val="008411F7"/>
    <w:rsid w:val="008413AE"/>
    <w:rsid w:val="00841A5F"/>
    <w:rsid w:val="00842173"/>
    <w:rsid w:val="00842AD0"/>
    <w:rsid w:val="008432B0"/>
    <w:rsid w:val="00843708"/>
    <w:rsid w:val="00843C29"/>
    <w:rsid w:val="00843F0C"/>
    <w:rsid w:val="00844A6F"/>
    <w:rsid w:val="00844E96"/>
    <w:rsid w:val="008467CC"/>
    <w:rsid w:val="00846933"/>
    <w:rsid w:val="00846A8D"/>
    <w:rsid w:val="0084700F"/>
    <w:rsid w:val="00847318"/>
    <w:rsid w:val="008476A6"/>
    <w:rsid w:val="00847C15"/>
    <w:rsid w:val="00847CFA"/>
    <w:rsid w:val="00851448"/>
    <w:rsid w:val="00851669"/>
    <w:rsid w:val="0085184D"/>
    <w:rsid w:val="008526E0"/>
    <w:rsid w:val="00852AF4"/>
    <w:rsid w:val="00854202"/>
    <w:rsid w:val="0085479E"/>
    <w:rsid w:val="008557F3"/>
    <w:rsid w:val="008560EA"/>
    <w:rsid w:val="0085618E"/>
    <w:rsid w:val="008563C8"/>
    <w:rsid w:val="00856A33"/>
    <w:rsid w:val="00856F0D"/>
    <w:rsid w:val="00857141"/>
    <w:rsid w:val="00860B1C"/>
    <w:rsid w:val="00860CF3"/>
    <w:rsid w:val="008619D5"/>
    <w:rsid w:val="00861AA2"/>
    <w:rsid w:val="00861CB1"/>
    <w:rsid w:val="00861F86"/>
    <w:rsid w:val="0086372B"/>
    <w:rsid w:val="00863BF1"/>
    <w:rsid w:val="00863CB8"/>
    <w:rsid w:val="00865076"/>
    <w:rsid w:val="0086543D"/>
    <w:rsid w:val="00865F93"/>
    <w:rsid w:val="0086696B"/>
    <w:rsid w:val="00867C13"/>
    <w:rsid w:val="00867E51"/>
    <w:rsid w:val="00867FBA"/>
    <w:rsid w:val="00870280"/>
    <w:rsid w:val="008719F7"/>
    <w:rsid w:val="00872125"/>
    <w:rsid w:val="008721AC"/>
    <w:rsid w:val="00872883"/>
    <w:rsid w:val="00872CC6"/>
    <w:rsid w:val="00873075"/>
    <w:rsid w:val="00873192"/>
    <w:rsid w:val="008732B0"/>
    <w:rsid w:val="0087347D"/>
    <w:rsid w:val="00873534"/>
    <w:rsid w:val="008736C3"/>
    <w:rsid w:val="00873B13"/>
    <w:rsid w:val="008746F9"/>
    <w:rsid w:val="0087620B"/>
    <w:rsid w:val="00876B65"/>
    <w:rsid w:val="008771B1"/>
    <w:rsid w:val="008776D8"/>
    <w:rsid w:val="008804C5"/>
    <w:rsid w:val="0088187B"/>
    <w:rsid w:val="00881D45"/>
    <w:rsid w:val="00881D90"/>
    <w:rsid w:val="008820AA"/>
    <w:rsid w:val="00882912"/>
    <w:rsid w:val="00882BCF"/>
    <w:rsid w:val="00882C99"/>
    <w:rsid w:val="0088364A"/>
    <w:rsid w:val="008841B3"/>
    <w:rsid w:val="00884201"/>
    <w:rsid w:val="0088471C"/>
    <w:rsid w:val="0088504E"/>
    <w:rsid w:val="0088504F"/>
    <w:rsid w:val="00885269"/>
    <w:rsid w:val="008879EC"/>
    <w:rsid w:val="00887F19"/>
    <w:rsid w:val="008900C3"/>
    <w:rsid w:val="00890D2F"/>
    <w:rsid w:val="00891400"/>
    <w:rsid w:val="008915F0"/>
    <w:rsid w:val="0089206B"/>
    <w:rsid w:val="00892292"/>
    <w:rsid w:val="00892468"/>
    <w:rsid w:val="00892A24"/>
    <w:rsid w:val="00892E92"/>
    <w:rsid w:val="00893738"/>
    <w:rsid w:val="0089406F"/>
    <w:rsid w:val="008943EF"/>
    <w:rsid w:val="00894E6E"/>
    <w:rsid w:val="0089547E"/>
    <w:rsid w:val="00895AC0"/>
    <w:rsid w:val="00896023"/>
    <w:rsid w:val="0089721A"/>
    <w:rsid w:val="008975D4"/>
    <w:rsid w:val="00897A1A"/>
    <w:rsid w:val="00897C61"/>
    <w:rsid w:val="008A008C"/>
    <w:rsid w:val="008A031D"/>
    <w:rsid w:val="008A1064"/>
    <w:rsid w:val="008A24A4"/>
    <w:rsid w:val="008A2B34"/>
    <w:rsid w:val="008A3026"/>
    <w:rsid w:val="008A3493"/>
    <w:rsid w:val="008A35EA"/>
    <w:rsid w:val="008A3FA9"/>
    <w:rsid w:val="008A4C86"/>
    <w:rsid w:val="008A4D41"/>
    <w:rsid w:val="008A56D2"/>
    <w:rsid w:val="008A62E3"/>
    <w:rsid w:val="008A760A"/>
    <w:rsid w:val="008A7BEE"/>
    <w:rsid w:val="008A7E05"/>
    <w:rsid w:val="008A7F27"/>
    <w:rsid w:val="008B13F0"/>
    <w:rsid w:val="008B206E"/>
    <w:rsid w:val="008B22A2"/>
    <w:rsid w:val="008B28BF"/>
    <w:rsid w:val="008B2D39"/>
    <w:rsid w:val="008B2D68"/>
    <w:rsid w:val="008B2F4C"/>
    <w:rsid w:val="008B3408"/>
    <w:rsid w:val="008B54F5"/>
    <w:rsid w:val="008B568D"/>
    <w:rsid w:val="008B6969"/>
    <w:rsid w:val="008B6AD9"/>
    <w:rsid w:val="008B6D8E"/>
    <w:rsid w:val="008B7629"/>
    <w:rsid w:val="008C058F"/>
    <w:rsid w:val="008C0A29"/>
    <w:rsid w:val="008C0CF7"/>
    <w:rsid w:val="008C0F11"/>
    <w:rsid w:val="008C15BD"/>
    <w:rsid w:val="008C1E53"/>
    <w:rsid w:val="008C1EAD"/>
    <w:rsid w:val="008C23B2"/>
    <w:rsid w:val="008C2574"/>
    <w:rsid w:val="008C2EF4"/>
    <w:rsid w:val="008C32CF"/>
    <w:rsid w:val="008C34D2"/>
    <w:rsid w:val="008C3647"/>
    <w:rsid w:val="008C3990"/>
    <w:rsid w:val="008C4095"/>
    <w:rsid w:val="008C4489"/>
    <w:rsid w:val="008C4E7A"/>
    <w:rsid w:val="008C57B9"/>
    <w:rsid w:val="008C6141"/>
    <w:rsid w:val="008C617B"/>
    <w:rsid w:val="008C6205"/>
    <w:rsid w:val="008C6488"/>
    <w:rsid w:val="008C6A26"/>
    <w:rsid w:val="008C7989"/>
    <w:rsid w:val="008C7B6C"/>
    <w:rsid w:val="008D09AC"/>
    <w:rsid w:val="008D0BC1"/>
    <w:rsid w:val="008D0E43"/>
    <w:rsid w:val="008D2C6F"/>
    <w:rsid w:val="008D377B"/>
    <w:rsid w:val="008D3B65"/>
    <w:rsid w:val="008D3FEB"/>
    <w:rsid w:val="008D49AE"/>
    <w:rsid w:val="008D4B04"/>
    <w:rsid w:val="008D52DD"/>
    <w:rsid w:val="008D547C"/>
    <w:rsid w:val="008D55C2"/>
    <w:rsid w:val="008D5656"/>
    <w:rsid w:val="008D590E"/>
    <w:rsid w:val="008D5C56"/>
    <w:rsid w:val="008D6909"/>
    <w:rsid w:val="008D6BDC"/>
    <w:rsid w:val="008D6DEF"/>
    <w:rsid w:val="008D74C6"/>
    <w:rsid w:val="008D7D7C"/>
    <w:rsid w:val="008E00AD"/>
    <w:rsid w:val="008E00E4"/>
    <w:rsid w:val="008E0701"/>
    <w:rsid w:val="008E0BCF"/>
    <w:rsid w:val="008E128B"/>
    <w:rsid w:val="008E135D"/>
    <w:rsid w:val="008E1CA8"/>
    <w:rsid w:val="008E1E2B"/>
    <w:rsid w:val="008E240A"/>
    <w:rsid w:val="008E244F"/>
    <w:rsid w:val="008E248C"/>
    <w:rsid w:val="008E25C9"/>
    <w:rsid w:val="008E26C9"/>
    <w:rsid w:val="008E2DA0"/>
    <w:rsid w:val="008E3C55"/>
    <w:rsid w:val="008E3F01"/>
    <w:rsid w:val="008E4103"/>
    <w:rsid w:val="008E422A"/>
    <w:rsid w:val="008E512D"/>
    <w:rsid w:val="008E5B3C"/>
    <w:rsid w:val="008E5BDD"/>
    <w:rsid w:val="008E601A"/>
    <w:rsid w:val="008E616A"/>
    <w:rsid w:val="008E62B8"/>
    <w:rsid w:val="008E6E95"/>
    <w:rsid w:val="008E6F1C"/>
    <w:rsid w:val="008F09A6"/>
    <w:rsid w:val="008F0D2E"/>
    <w:rsid w:val="008F0F3B"/>
    <w:rsid w:val="008F1DD0"/>
    <w:rsid w:val="008F1F74"/>
    <w:rsid w:val="008F220F"/>
    <w:rsid w:val="008F2A22"/>
    <w:rsid w:val="008F2A8A"/>
    <w:rsid w:val="008F31CA"/>
    <w:rsid w:val="008F347F"/>
    <w:rsid w:val="008F36DE"/>
    <w:rsid w:val="008F3C13"/>
    <w:rsid w:val="008F50E0"/>
    <w:rsid w:val="008F5D7D"/>
    <w:rsid w:val="008F5E32"/>
    <w:rsid w:val="008F67B1"/>
    <w:rsid w:val="008F6A66"/>
    <w:rsid w:val="008F6D29"/>
    <w:rsid w:val="008F79AC"/>
    <w:rsid w:val="008F7B09"/>
    <w:rsid w:val="008F7E68"/>
    <w:rsid w:val="00900B0D"/>
    <w:rsid w:val="00900F94"/>
    <w:rsid w:val="0090161F"/>
    <w:rsid w:val="0090193E"/>
    <w:rsid w:val="00902413"/>
    <w:rsid w:val="0090294F"/>
    <w:rsid w:val="00902BC4"/>
    <w:rsid w:val="00902F78"/>
    <w:rsid w:val="009031EA"/>
    <w:rsid w:val="009033A7"/>
    <w:rsid w:val="00903E7E"/>
    <w:rsid w:val="0090405A"/>
    <w:rsid w:val="00904DA2"/>
    <w:rsid w:val="00904DB1"/>
    <w:rsid w:val="009055C0"/>
    <w:rsid w:val="00905909"/>
    <w:rsid w:val="00905AE3"/>
    <w:rsid w:val="00907417"/>
    <w:rsid w:val="00907687"/>
    <w:rsid w:val="00907905"/>
    <w:rsid w:val="00910347"/>
    <w:rsid w:val="009104B2"/>
    <w:rsid w:val="009116E8"/>
    <w:rsid w:val="0091201D"/>
    <w:rsid w:val="00912C4F"/>
    <w:rsid w:val="00913071"/>
    <w:rsid w:val="0091310E"/>
    <w:rsid w:val="00913350"/>
    <w:rsid w:val="0091439C"/>
    <w:rsid w:val="00914560"/>
    <w:rsid w:val="00914C0C"/>
    <w:rsid w:val="00914E2A"/>
    <w:rsid w:val="0091509A"/>
    <w:rsid w:val="0091538B"/>
    <w:rsid w:val="009163AD"/>
    <w:rsid w:val="00916892"/>
    <w:rsid w:val="00916A07"/>
    <w:rsid w:val="00917EE7"/>
    <w:rsid w:val="00920C86"/>
    <w:rsid w:val="00921547"/>
    <w:rsid w:val="0092173F"/>
    <w:rsid w:val="00922210"/>
    <w:rsid w:val="00922217"/>
    <w:rsid w:val="00922CF8"/>
    <w:rsid w:val="00923177"/>
    <w:rsid w:val="009234BD"/>
    <w:rsid w:val="0092359E"/>
    <w:rsid w:val="00923A59"/>
    <w:rsid w:val="0092405D"/>
    <w:rsid w:val="009241EB"/>
    <w:rsid w:val="00924638"/>
    <w:rsid w:val="00924893"/>
    <w:rsid w:val="009251C1"/>
    <w:rsid w:val="00925936"/>
    <w:rsid w:val="00926274"/>
    <w:rsid w:val="00926C78"/>
    <w:rsid w:val="00926F33"/>
    <w:rsid w:val="00927012"/>
    <w:rsid w:val="00927703"/>
    <w:rsid w:val="00927A44"/>
    <w:rsid w:val="00930235"/>
    <w:rsid w:val="009305EB"/>
    <w:rsid w:val="0093076B"/>
    <w:rsid w:val="009311E6"/>
    <w:rsid w:val="00931433"/>
    <w:rsid w:val="00931466"/>
    <w:rsid w:val="00931980"/>
    <w:rsid w:val="009320C9"/>
    <w:rsid w:val="00932236"/>
    <w:rsid w:val="00932547"/>
    <w:rsid w:val="0093314A"/>
    <w:rsid w:val="009332B1"/>
    <w:rsid w:val="00933481"/>
    <w:rsid w:val="00934A73"/>
    <w:rsid w:val="009350BE"/>
    <w:rsid w:val="00936861"/>
    <w:rsid w:val="00936EB6"/>
    <w:rsid w:val="009378B6"/>
    <w:rsid w:val="00937A17"/>
    <w:rsid w:val="0094062C"/>
    <w:rsid w:val="00940F10"/>
    <w:rsid w:val="00941114"/>
    <w:rsid w:val="00942C1E"/>
    <w:rsid w:val="00942C92"/>
    <w:rsid w:val="00942DC9"/>
    <w:rsid w:val="009430DB"/>
    <w:rsid w:val="00943262"/>
    <w:rsid w:val="00943496"/>
    <w:rsid w:val="0094403F"/>
    <w:rsid w:val="00944AD7"/>
    <w:rsid w:val="009453D8"/>
    <w:rsid w:val="009454A6"/>
    <w:rsid w:val="0094617B"/>
    <w:rsid w:val="00946707"/>
    <w:rsid w:val="00946AC4"/>
    <w:rsid w:val="00950537"/>
    <w:rsid w:val="00950D0D"/>
    <w:rsid w:val="0095210E"/>
    <w:rsid w:val="00952284"/>
    <w:rsid w:val="00952328"/>
    <w:rsid w:val="00952600"/>
    <w:rsid w:val="00952C4C"/>
    <w:rsid w:val="00953414"/>
    <w:rsid w:val="009543A3"/>
    <w:rsid w:val="009545F9"/>
    <w:rsid w:val="00954AA7"/>
    <w:rsid w:val="00954E69"/>
    <w:rsid w:val="00954F52"/>
    <w:rsid w:val="009555E5"/>
    <w:rsid w:val="00955690"/>
    <w:rsid w:val="00955A8E"/>
    <w:rsid w:val="00956128"/>
    <w:rsid w:val="009570AA"/>
    <w:rsid w:val="00957209"/>
    <w:rsid w:val="00957843"/>
    <w:rsid w:val="00960520"/>
    <w:rsid w:val="0096063A"/>
    <w:rsid w:val="00960C52"/>
    <w:rsid w:val="00961B56"/>
    <w:rsid w:val="00961CC7"/>
    <w:rsid w:val="0096219F"/>
    <w:rsid w:val="009625FA"/>
    <w:rsid w:val="009629E5"/>
    <w:rsid w:val="00962AE1"/>
    <w:rsid w:val="009633AB"/>
    <w:rsid w:val="0096344E"/>
    <w:rsid w:val="00963C26"/>
    <w:rsid w:val="00964BF6"/>
    <w:rsid w:val="00964D26"/>
    <w:rsid w:val="00964E84"/>
    <w:rsid w:val="009657A1"/>
    <w:rsid w:val="00966868"/>
    <w:rsid w:val="00966F07"/>
    <w:rsid w:val="009673B9"/>
    <w:rsid w:val="00967405"/>
    <w:rsid w:val="009676BB"/>
    <w:rsid w:val="00967D81"/>
    <w:rsid w:val="00970034"/>
    <w:rsid w:val="00970A7F"/>
    <w:rsid w:val="00970E60"/>
    <w:rsid w:val="00972157"/>
    <w:rsid w:val="00972188"/>
    <w:rsid w:val="00972976"/>
    <w:rsid w:val="00973553"/>
    <w:rsid w:val="00973772"/>
    <w:rsid w:val="009737B1"/>
    <w:rsid w:val="0097382D"/>
    <w:rsid w:val="00973D60"/>
    <w:rsid w:val="00974029"/>
    <w:rsid w:val="0097459E"/>
    <w:rsid w:val="009747D8"/>
    <w:rsid w:val="00974B17"/>
    <w:rsid w:val="00974F55"/>
    <w:rsid w:val="0097552B"/>
    <w:rsid w:val="00976B11"/>
    <w:rsid w:val="00976DC2"/>
    <w:rsid w:val="009778CB"/>
    <w:rsid w:val="00980018"/>
    <w:rsid w:val="009808A6"/>
    <w:rsid w:val="00980A91"/>
    <w:rsid w:val="00981513"/>
    <w:rsid w:val="00981BAF"/>
    <w:rsid w:val="00981C43"/>
    <w:rsid w:val="00981D2E"/>
    <w:rsid w:val="00981EEF"/>
    <w:rsid w:val="0098205E"/>
    <w:rsid w:val="00982340"/>
    <w:rsid w:val="009826D9"/>
    <w:rsid w:val="00982816"/>
    <w:rsid w:val="00982B99"/>
    <w:rsid w:val="00982D51"/>
    <w:rsid w:val="00982F7A"/>
    <w:rsid w:val="009830F6"/>
    <w:rsid w:val="0098316D"/>
    <w:rsid w:val="0098336D"/>
    <w:rsid w:val="0098354C"/>
    <w:rsid w:val="00983641"/>
    <w:rsid w:val="00984DAC"/>
    <w:rsid w:val="00986299"/>
    <w:rsid w:val="009864A3"/>
    <w:rsid w:val="00986897"/>
    <w:rsid w:val="00986ADD"/>
    <w:rsid w:val="00986FD4"/>
    <w:rsid w:val="009877FE"/>
    <w:rsid w:val="00990894"/>
    <w:rsid w:val="00990AC5"/>
    <w:rsid w:val="0099149F"/>
    <w:rsid w:val="0099173F"/>
    <w:rsid w:val="00991BEF"/>
    <w:rsid w:val="00991F17"/>
    <w:rsid w:val="009920DD"/>
    <w:rsid w:val="009921C2"/>
    <w:rsid w:val="00993344"/>
    <w:rsid w:val="00993562"/>
    <w:rsid w:val="00993704"/>
    <w:rsid w:val="00993CA6"/>
    <w:rsid w:val="00993D41"/>
    <w:rsid w:val="009943F1"/>
    <w:rsid w:val="00994EB6"/>
    <w:rsid w:val="00994EBB"/>
    <w:rsid w:val="00994F55"/>
    <w:rsid w:val="0099566C"/>
    <w:rsid w:val="0099590B"/>
    <w:rsid w:val="00995BEB"/>
    <w:rsid w:val="009964B7"/>
    <w:rsid w:val="00996AE1"/>
    <w:rsid w:val="00996BD6"/>
    <w:rsid w:val="00997B12"/>
    <w:rsid w:val="00997C3B"/>
    <w:rsid w:val="009A01FE"/>
    <w:rsid w:val="009A0247"/>
    <w:rsid w:val="009A07A7"/>
    <w:rsid w:val="009A0A1B"/>
    <w:rsid w:val="009A1B1F"/>
    <w:rsid w:val="009A1D9A"/>
    <w:rsid w:val="009A223E"/>
    <w:rsid w:val="009A2438"/>
    <w:rsid w:val="009A2D71"/>
    <w:rsid w:val="009A2F30"/>
    <w:rsid w:val="009A32B2"/>
    <w:rsid w:val="009A39E8"/>
    <w:rsid w:val="009A40D3"/>
    <w:rsid w:val="009A448D"/>
    <w:rsid w:val="009A4703"/>
    <w:rsid w:val="009A4D25"/>
    <w:rsid w:val="009A52B0"/>
    <w:rsid w:val="009A581E"/>
    <w:rsid w:val="009A6867"/>
    <w:rsid w:val="009A6DFD"/>
    <w:rsid w:val="009A71AE"/>
    <w:rsid w:val="009A71B0"/>
    <w:rsid w:val="009A77F5"/>
    <w:rsid w:val="009B06B1"/>
    <w:rsid w:val="009B071C"/>
    <w:rsid w:val="009B0A5F"/>
    <w:rsid w:val="009B0A95"/>
    <w:rsid w:val="009B0D0D"/>
    <w:rsid w:val="009B1CAD"/>
    <w:rsid w:val="009B1F57"/>
    <w:rsid w:val="009B2036"/>
    <w:rsid w:val="009B2E19"/>
    <w:rsid w:val="009B4221"/>
    <w:rsid w:val="009B4C0F"/>
    <w:rsid w:val="009B4F18"/>
    <w:rsid w:val="009B505F"/>
    <w:rsid w:val="009B5AB8"/>
    <w:rsid w:val="009B5C52"/>
    <w:rsid w:val="009B5F44"/>
    <w:rsid w:val="009B687D"/>
    <w:rsid w:val="009B69DA"/>
    <w:rsid w:val="009B6BCE"/>
    <w:rsid w:val="009B6CCC"/>
    <w:rsid w:val="009B700D"/>
    <w:rsid w:val="009B72F3"/>
    <w:rsid w:val="009B7C75"/>
    <w:rsid w:val="009C1274"/>
    <w:rsid w:val="009C1BB6"/>
    <w:rsid w:val="009C20E4"/>
    <w:rsid w:val="009C2280"/>
    <w:rsid w:val="009C2819"/>
    <w:rsid w:val="009C28EE"/>
    <w:rsid w:val="009C347D"/>
    <w:rsid w:val="009C4347"/>
    <w:rsid w:val="009C471A"/>
    <w:rsid w:val="009C4A3A"/>
    <w:rsid w:val="009C4F0B"/>
    <w:rsid w:val="009C7F19"/>
    <w:rsid w:val="009D02D1"/>
    <w:rsid w:val="009D02E9"/>
    <w:rsid w:val="009D20A4"/>
    <w:rsid w:val="009D211A"/>
    <w:rsid w:val="009D2753"/>
    <w:rsid w:val="009D2977"/>
    <w:rsid w:val="009D2A59"/>
    <w:rsid w:val="009D2DC3"/>
    <w:rsid w:val="009D31EA"/>
    <w:rsid w:val="009D3761"/>
    <w:rsid w:val="009D4ED6"/>
    <w:rsid w:val="009D535F"/>
    <w:rsid w:val="009D5634"/>
    <w:rsid w:val="009D56A7"/>
    <w:rsid w:val="009D6459"/>
    <w:rsid w:val="009D6976"/>
    <w:rsid w:val="009D75DD"/>
    <w:rsid w:val="009D7BFA"/>
    <w:rsid w:val="009E0134"/>
    <w:rsid w:val="009E062D"/>
    <w:rsid w:val="009E1140"/>
    <w:rsid w:val="009E186C"/>
    <w:rsid w:val="009E1B7B"/>
    <w:rsid w:val="009E3137"/>
    <w:rsid w:val="009E3307"/>
    <w:rsid w:val="009E3A5F"/>
    <w:rsid w:val="009E42D3"/>
    <w:rsid w:val="009E4DBB"/>
    <w:rsid w:val="009E57E9"/>
    <w:rsid w:val="009E5FC6"/>
    <w:rsid w:val="009E69A0"/>
    <w:rsid w:val="009E748F"/>
    <w:rsid w:val="009E75FF"/>
    <w:rsid w:val="009E7677"/>
    <w:rsid w:val="009E7B76"/>
    <w:rsid w:val="009F010F"/>
    <w:rsid w:val="009F01C0"/>
    <w:rsid w:val="009F024E"/>
    <w:rsid w:val="009F0646"/>
    <w:rsid w:val="009F117A"/>
    <w:rsid w:val="009F1770"/>
    <w:rsid w:val="009F177E"/>
    <w:rsid w:val="009F2BF3"/>
    <w:rsid w:val="009F2EFB"/>
    <w:rsid w:val="009F34C3"/>
    <w:rsid w:val="009F4424"/>
    <w:rsid w:val="009F4B0C"/>
    <w:rsid w:val="009F50CC"/>
    <w:rsid w:val="009F55BF"/>
    <w:rsid w:val="009F5BA7"/>
    <w:rsid w:val="009F5CBC"/>
    <w:rsid w:val="009F6278"/>
    <w:rsid w:val="009F631B"/>
    <w:rsid w:val="009F6F66"/>
    <w:rsid w:val="009F73DD"/>
    <w:rsid w:val="009F7D88"/>
    <w:rsid w:val="00A0020A"/>
    <w:rsid w:val="00A009CC"/>
    <w:rsid w:val="00A00E5F"/>
    <w:rsid w:val="00A01219"/>
    <w:rsid w:val="00A0157D"/>
    <w:rsid w:val="00A02DDB"/>
    <w:rsid w:val="00A02F5C"/>
    <w:rsid w:val="00A035AB"/>
    <w:rsid w:val="00A035DE"/>
    <w:rsid w:val="00A03732"/>
    <w:rsid w:val="00A0374A"/>
    <w:rsid w:val="00A03925"/>
    <w:rsid w:val="00A03F68"/>
    <w:rsid w:val="00A0402E"/>
    <w:rsid w:val="00A05E43"/>
    <w:rsid w:val="00A06086"/>
    <w:rsid w:val="00A0623B"/>
    <w:rsid w:val="00A065C5"/>
    <w:rsid w:val="00A06D36"/>
    <w:rsid w:val="00A07872"/>
    <w:rsid w:val="00A10103"/>
    <w:rsid w:val="00A10326"/>
    <w:rsid w:val="00A11340"/>
    <w:rsid w:val="00A11E19"/>
    <w:rsid w:val="00A122C6"/>
    <w:rsid w:val="00A12312"/>
    <w:rsid w:val="00A12BD5"/>
    <w:rsid w:val="00A131BA"/>
    <w:rsid w:val="00A13325"/>
    <w:rsid w:val="00A14184"/>
    <w:rsid w:val="00A1478A"/>
    <w:rsid w:val="00A14826"/>
    <w:rsid w:val="00A14EA1"/>
    <w:rsid w:val="00A14F37"/>
    <w:rsid w:val="00A15E79"/>
    <w:rsid w:val="00A163A5"/>
    <w:rsid w:val="00A163D3"/>
    <w:rsid w:val="00A177A3"/>
    <w:rsid w:val="00A2095D"/>
    <w:rsid w:val="00A216C0"/>
    <w:rsid w:val="00A236F5"/>
    <w:rsid w:val="00A23723"/>
    <w:rsid w:val="00A248B2"/>
    <w:rsid w:val="00A24A09"/>
    <w:rsid w:val="00A24CC4"/>
    <w:rsid w:val="00A25675"/>
    <w:rsid w:val="00A25E9C"/>
    <w:rsid w:val="00A262D4"/>
    <w:rsid w:val="00A266BA"/>
    <w:rsid w:val="00A26778"/>
    <w:rsid w:val="00A26E86"/>
    <w:rsid w:val="00A27200"/>
    <w:rsid w:val="00A2723D"/>
    <w:rsid w:val="00A27557"/>
    <w:rsid w:val="00A27D90"/>
    <w:rsid w:val="00A30106"/>
    <w:rsid w:val="00A30473"/>
    <w:rsid w:val="00A3049C"/>
    <w:rsid w:val="00A3065B"/>
    <w:rsid w:val="00A30AA9"/>
    <w:rsid w:val="00A31450"/>
    <w:rsid w:val="00A3164D"/>
    <w:rsid w:val="00A31C59"/>
    <w:rsid w:val="00A32037"/>
    <w:rsid w:val="00A3353C"/>
    <w:rsid w:val="00A336CE"/>
    <w:rsid w:val="00A33B65"/>
    <w:rsid w:val="00A33BE3"/>
    <w:rsid w:val="00A33F11"/>
    <w:rsid w:val="00A34070"/>
    <w:rsid w:val="00A3459F"/>
    <w:rsid w:val="00A34ACC"/>
    <w:rsid w:val="00A34BB0"/>
    <w:rsid w:val="00A34E38"/>
    <w:rsid w:val="00A34F21"/>
    <w:rsid w:val="00A35212"/>
    <w:rsid w:val="00A3558D"/>
    <w:rsid w:val="00A3595E"/>
    <w:rsid w:val="00A35A77"/>
    <w:rsid w:val="00A35BDA"/>
    <w:rsid w:val="00A35E86"/>
    <w:rsid w:val="00A35F71"/>
    <w:rsid w:val="00A361FD"/>
    <w:rsid w:val="00A3646B"/>
    <w:rsid w:val="00A365D5"/>
    <w:rsid w:val="00A37158"/>
    <w:rsid w:val="00A4083E"/>
    <w:rsid w:val="00A4098C"/>
    <w:rsid w:val="00A40F2A"/>
    <w:rsid w:val="00A41D3E"/>
    <w:rsid w:val="00A42C8C"/>
    <w:rsid w:val="00A42EDF"/>
    <w:rsid w:val="00A434DF"/>
    <w:rsid w:val="00A44152"/>
    <w:rsid w:val="00A44646"/>
    <w:rsid w:val="00A4498C"/>
    <w:rsid w:val="00A450CF"/>
    <w:rsid w:val="00A45B4B"/>
    <w:rsid w:val="00A465E3"/>
    <w:rsid w:val="00A46604"/>
    <w:rsid w:val="00A4702E"/>
    <w:rsid w:val="00A471C0"/>
    <w:rsid w:val="00A47219"/>
    <w:rsid w:val="00A47576"/>
    <w:rsid w:val="00A5036A"/>
    <w:rsid w:val="00A503BE"/>
    <w:rsid w:val="00A506C3"/>
    <w:rsid w:val="00A50B87"/>
    <w:rsid w:val="00A50F5B"/>
    <w:rsid w:val="00A51FB6"/>
    <w:rsid w:val="00A52302"/>
    <w:rsid w:val="00A5235D"/>
    <w:rsid w:val="00A5270C"/>
    <w:rsid w:val="00A52F2A"/>
    <w:rsid w:val="00A5339E"/>
    <w:rsid w:val="00A5348F"/>
    <w:rsid w:val="00A544D3"/>
    <w:rsid w:val="00A54A0A"/>
    <w:rsid w:val="00A5543E"/>
    <w:rsid w:val="00A556F2"/>
    <w:rsid w:val="00A562CE"/>
    <w:rsid w:val="00A56468"/>
    <w:rsid w:val="00A56777"/>
    <w:rsid w:val="00A56A4A"/>
    <w:rsid w:val="00A56F35"/>
    <w:rsid w:val="00A56F68"/>
    <w:rsid w:val="00A60407"/>
    <w:rsid w:val="00A6113E"/>
    <w:rsid w:val="00A6131B"/>
    <w:rsid w:val="00A61521"/>
    <w:rsid w:val="00A615BB"/>
    <w:rsid w:val="00A618CF"/>
    <w:rsid w:val="00A622E4"/>
    <w:rsid w:val="00A626FE"/>
    <w:rsid w:val="00A62734"/>
    <w:rsid w:val="00A62F26"/>
    <w:rsid w:val="00A62FBE"/>
    <w:rsid w:val="00A633E9"/>
    <w:rsid w:val="00A6360D"/>
    <w:rsid w:val="00A645B0"/>
    <w:rsid w:val="00A6499E"/>
    <w:rsid w:val="00A65418"/>
    <w:rsid w:val="00A656CA"/>
    <w:rsid w:val="00A656F0"/>
    <w:rsid w:val="00A65E14"/>
    <w:rsid w:val="00A66121"/>
    <w:rsid w:val="00A66279"/>
    <w:rsid w:val="00A66649"/>
    <w:rsid w:val="00A66BFB"/>
    <w:rsid w:val="00A67196"/>
    <w:rsid w:val="00A6755E"/>
    <w:rsid w:val="00A679E2"/>
    <w:rsid w:val="00A67ECF"/>
    <w:rsid w:val="00A67F3C"/>
    <w:rsid w:val="00A7031A"/>
    <w:rsid w:val="00A70AD7"/>
    <w:rsid w:val="00A70B9E"/>
    <w:rsid w:val="00A713D1"/>
    <w:rsid w:val="00A71710"/>
    <w:rsid w:val="00A71933"/>
    <w:rsid w:val="00A71E8A"/>
    <w:rsid w:val="00A71FE3"/>
    <w:rsid w:val="00A7213B"/>
    <w:rsid w:val="00A7280E"/>
    <w:rsid w:val="00A72852"/>
    <w:rsid w:val="00A7372F"/>
    <w:rsid w:val="00A7377F"/>
    <w:rsid w:val="00A73DBE"/>
    <w:rsid w:val="00A7485E"/>
    <w:rsid w:val="00A7520D"/>
    <w:rsid w:val="00A753E5"/>
    <w:rsid w:val="00A7541F"/>
    <w:rsid w:val="00A765AE"/>
    <w:rsid w:val="00A76960"/>
    <w:rsid w:val="00A76AD9"/>
    <w:rsid w:val="00A7706E"/>
    <w:rsid w:val="00A7740B"/>
    <w:rsid w:val="00A77471"/>
    <w:rsid w:val="00A777AE"/>
    <w:rsid w:val="00A77825"/>
    <w:rsid w:val="00A7786F"/>
    <w:rsid w:val="00A7795B"/>
    <w:rsid w:val="00A77A8D"/>
    <w:rsid w:val="00A807AE"/>
    <w:rsid w:val="00A81333"/>
    <w:rsid w:val="00A816B4"/>
    <w:rsid w:val="00A819FB"/>
    <w:rsid w:val="00A82411"/>
    <w:rsid w:val="00A824D2"/>
    <w:rsid w:val="00A82F48"/>
    <w:rsid w:val="00A83501"/>
    <w:rsid w:val="00A83C09"/>
    <w:rsid w:val="00A83F29"/>
    <w:rsid w:val="00A84003"/>
    <w:rsid w:val="00A8436B"/>
    <w:rsid w:val="00A84C19"/>
    <w:rsid w:val="00A866A6"/>
    <w:rsid w:val="00A86ED0"/>
    <w:rsid w:val="00A90187"/>
    <w:rsid w:val="00A90BF1"/>
    <w:rsid w:val="00A9146B"/>
    <w:rsid w:val="00A9166E"/>
    <w:rsid w:val="00A92224"/>
    <w:rsid w:val="00A94340"/>
    <w:rsid w:val="00A94522"/>
    <w:rsid w:val="00A9473D"/>
    <w:rsid w:val="00A953A8"/>
    <w:rsid w:val="00A9560D"/>
    <w:rsid w:val="00A95A37"/>
    <w:rsid w:val="00A96061"/>
    <w:rsid w:val="00A964F4"/>
    <w:rsid w:val="00A97045"/>
    <w:rsid w:val="00A97049"/>
    <w:rsid w:val="00A970E9"/>
    <w:rsid w:val="00A97178"/>
    <w:rsid w:val="00A97AC7"/>
    <w:rsid w:val="00A97E1B"/>
    <w:rsid w:val="00AA09DE"/>
    <w:rsid w:val="00AA16D5"/>
    <w:rsid w:val="00AA2911"/>
    <w:rsid w:val="00AA324D"/>
    <w:rsid w:val="00AA3765"/>
    <w:rsid w:val="00AA385B"/>
    <w:rsid w:val="00AA38B9"/>
    <w:rsid w:val="00AA3E36"/>
    <w:rsid w:val="00AA4013"/>
    <w:rsid w:val="00AA442B"/>
    <w:rsid w:val="00AA4562"/>
    <w:rsid w:val="00AA4615"/>
    <w:rsid w:val="00AA470E"/>
    <w:rsid w:val="00AA498E"/>
    <w:rsid w:val="00AA5066"/>
    <w:rsid w:val="00AA5295"/>
    <w:rsid w:val="00AA59E1"/>
    <w:rsid w:val="00AA5B17"/>
    <w:rsid w:val="00AA5B23"/>
    <w:rsid w:val="00AA6472"/>
    <w:rsid w:val="00AA6DB1"/>
    <w:rsid w:val="00AA6EB8"/>
    <w:rsid w:val="00AA78B8"/>
    <w:rsid w:val="00AB0F6B"/>
    <w:rsid w:val="00AB1776"/>
    <w:rsid w:val="00AB1848"/>
    <w:rsid w:val="00AB1AFB"/>
    <w:rsid w:val="00AB1CFB"/>
    <w:rsid w:val="00AB3341"/>
    <w:rsid w:val="00AB3509"/>
    <w:rsid w:val="00AB4494"/>
    <w:rsid w:val="00AB4542"/>
    <w:rsid w:val="00AB4683"/>
    <w:rsid w:val="00AB50A1"/>
    <w:rsid w:val="00AB51AF"/>
    <w:rsid w:val="00AB5AE7"/>
    <w:rsid w:val="00AB6C52"/>
    <w:rsid w:val="00AB72DF"/>
    <w:rsid w:val="00AB7671"/>
    <w:rsid w:val="00AB77DB"/>
    <w:rsid w:val="00AB7A5A"/>
    <w:rsid w:val="00AB7EE1"/>
    <w:rsid w:val="00AC017D"/>
    <w:rsid w:val="00AC0982"/>
    <w:rsid w:val="00AC0D25"/>
    <w:rsid w:val="00AC127F"/>
    <w:rsid w:val="00AC16C1"/>
    <w:rsid w:val="00AC2C97"/>
    <w:rsid w:val="00AC38C7"/>
    <w:rsid w:val="00AC3D86"/>
    <w:rsid w:val="00AC429C"/>
    <w:rsid w:val="00AC4A0A"/>
    <w:rsid w:val="00AC4C38"/>
    <w:rsid w:val="00AC4E47"/>
    <w:rsid w:val="00AC4F6A"/>
    <w:rsid w:val="00AC5571"/>
    <w:rsid w:val="00AC5848"/>
    <w:rsid w:val="00AC59C9"/>
    <w:rsid w:val="00AC6BD5"/>
    <w:rsid w:val="00AC7ACF"/>
    <w:rsid w:val="00AC7BD8"/>
    <w:rsid w:val="00AC7E54"/>
    <w:rsid w:val="00AD0445"/>
    <w:rsid w:val="00AD05FE"/>
    <w:rsid w:val="00AD0FF4"/>
    <w:rsid w:val="00AD1526"/>
    <w:rsid w:val="00AD1734"/>
    <w:rsid w:val="00AD18B5"/>
    <w:rsid w:val="00AD2F5D"/>
    <w:rsid w:val="00AD3839"/>
    <w:rsid w:val="00AD402A"/>
    <w:rsid w:val="00AD41EF"/>
    <w:rsid w:val="00AD4BA0"/>
    <w:rsid w:val="00AD5458"/>
    <w:rsid w:val="00AD54D8"/>
    <w:rsid w:val="00AD64C1"/>
    <w:rsid w:val="00AD75E7"/>
    <w:rsid w:val="00AE00DC"/>
    <w:rsid w:val="00AE0F73"/>
    <w:rsid w:val="00AE1588"/>
    <w:rsid w:val="00AE162B"/>
    <w:rsid w:val="00AE1B2B"/>
    <w:rsid w:val="00AE1F5E"/>
    <w:rsid w:val="00AE250C"/>
    <w:rsid w:val="00AE2AFB"/>
    <w:rsid w:val="00AE3095"/>
    <w:rsid w:val="00AE37D9"/>
    <w:rsid w:val="00AE3DB8"/>
    <w:rsid w:val="00AE4B4A"/>
    <w:rsid w:val="00AE5317"/>
    <w:rsid w:val="00AE534C"/>
    <w:rsid w:val="00AE5461"/>
    <w:rsid w:val="00AE55D7"/>
    <w:rsid w:val="00AE5A81"/>
    <w:rsid w:val="00AE5D18"/>
    <w:rsid w:val="00AE634C"/>
    <w:rsid w:val="00AE66DF"/>
    <w:rsid w:val="00AE6836"/>
    <w:rsid w:val="00AF0049"/>
    <w:rsid w:val="00AF0AD0"/>
    <w:rsid w:val="00AF13BD"/>
    <w:rsid w:val="00AF1890"/>
    <w:rsid w:val="00AF2253"/>
    <w:rsid w:val="00AF2EA4"/>
    <w:rsid w:val="00AF333B"/>
    <w:rsid w:val="00AF37DA"/>
    <w:rsid w:val="00AF3828"/>
    <w:rsid w:val="00AF39A3"/>
    <w:rsid w:val="00AF3A3B"/>
    <w:rsid w:val="00AF3CAF"/>
    <w:rsid w:val="00AF43CA"/>
    <w:rsid w:val="00AF4AEE"/>
    <w:rsid w:val="00AF4E74"/>
    <w:rsid w:val="00AF521F"/>
    <w:rsid w:val="00AF5E97"/>
    <w:rsid w:val="00AF66C7"/>
    <w:rsid w:val="00AF6F32"/>
    <w:rsid w:val="00AF7046"/>
    <w:rsid w:val="00AF763D"/>
    <w:rsid w:val="00AF7BE0"/>
    <w:rsid w:val="00AF7DA0"/>
    <w:rsid w:val="00AF7E91"/>
    <w:rsid w:val="00B00596"/>
    <w:rsid w:val="00B016D9"/>
    <w:rsid w:val="00B01D12"/>
    <w:rsid w:val="00B02158"/>
    <w:rsid w:val="00B02227"/>
    <w:rsid w:val="00B03842"/>
    <w:rsid w:val="00B038CC"/>
    <w:rsid w:val="00B03C96"/>
    <w:rsid w:val="00B051A8"/>
    <w:rsid w:val="00B053B0"/>
    <w:rsid w:val="00B053E8"/>
    <w:rsid w:val="00B05A8E"/>
    <w:rsid w:val="00B05AC9"/>
    <w:rsid w:val="00B05F3C"/>
    <w:rsid w:val="00B06322"/>
    <w:rsid w:val="00B06886"/>
    <w:rsid w:val="00B07765"/>
    <w:rsid w:val="00B10549"/>
    <w:rsid w:val="00B109AC"/>
    <w:rsid w:val="00B10AC1"/>
    <w:rsid w:val="00B10B7E"/>
    <w:rsid w:val="00B11A21"/>
    <w:rsid w:val="00B11BC3"/>
    <w:rsid w:val="00B1226A"/>
    <w:rsid w:val="00B1234F"/>
    <w:rsid w:val="00B12B39"/>
    <w:rsid w:val="00B13383"/>
    <w:rsid w:val="00B1343D"/>
    <w:rsid w:val="00B135B5"/>
    <w:rsid w:val="00B135D5"/>
    <w:rsid w:val="00B14134"/>
    <w:rsid w:val="00B1414C"/>
    <w:rsid w:val="00B14304"/>
    <w:rsid w:val="00B14468"/>
    <w:rsid w:val="00B151B0"/>
    <w:rsid w:val="00B15F43"/>
    <w:rsid w:val="00B16302"/>
    <w:rsid w:val="00B163CC"/>
    <w:rsid w:val="00B16777"/>
    <w:rsid w:val="00B16CE7"/>
    <w:rsid w:val="00B17099"/>
    <w:rsid w:val="00B17217"/>
    <w:rsid w:val="00B17DC6"/>
    <w:rsid w:val="00B205EA"/>
    <w:rsid w:val="00B2091B"/>
    <w:rsid w:val="00B20A97"/>
    <w:rsid w:val="00B213E5"/>
    <w:rsid w:val="00B215F6"/>
    <w:rsid w:val="00B21E17"/>
    <w:rsid w:val="00B2251E"/>
    <w:rsid w:val="00B22A29"/>
    <w:rsid w:val="00B231C3"/>
    <w:rsid w:val="00B23A11"/>
    <w:rsid w:val="00B23E2B"/>
    <w:rsid w:val="00B247D1"/>
    <w:rsid w:val="00B24E7D"/>
    <w:rsid w:val="00B25D38"/>
    <w:rsid w:val="00B2662B"/>
    <w:rsid w:val="00B306D4"/>
    <w:rsid w:val="00B30C73"/>
    <w:rsid w:val="00B313B9"/>
    <w:rsid w:val="00B31B36"/>
    <w:rsid w:val="00B31E55"/>
    <w:rsid w:val="00B32255"/>
    <w:rsid w:val="00B32615"/>
    <w:rsid w:val="00B32700"/>
    <w:rsid w:val="00B32F91"/>
    <w:rsid w:val="00B33535"/>
    <w:rsid w:val="00B3360F"/>
    <w:rsid w:val="00B337FB"/>
    <w:rsid w:val="00B341EB"/>
    <w:rsid w:val="00B3447B"/>
    <w:rsid w:val="00B35F2C"/>
    <w:rsid w:val="00B3634E"/>
    <w:rsid w:val="00B36A1F"/>
    <w:rsid w:val="00B37408"/>
    <w:rsid w:val="00B37ED6"/>
    <w:rsid w:val="00B40026"/>
    <w:rsid w:val="00B404DD"/>
    <w:rsid w:val="00B408A4"/>
    <w:rsid w:val="00B40D59"/>
    <w:rsid w:val="00B40E03"/>
    <w:rsid w:val="00B40EC6"/>
    <w:rsid w:val="00B411E8"/>
    <w:rsid w:val="00B41290"/>
    <w:rsid w:val="00B415A6"/>
    <w:rsid w:val="00B41BD1"/>
    <w:rsid w:val="00B41EC6"/>
    <w:rsid w:val="00B41FC7"/>
    <w:rsid w:val="00B42122"/>
    <w:rsid w:val="00B423BA"/>
    <w:rsid w:val="00B426F5"/>
    <w:rsid w:val="00B42734"/>
    <w:rsid w:val="00B43940"/>
    <w:rsid w:val="00B44349"/>
    <w:rsid w:val="00B4477B"/>
    <w:rsid w:val="00B450A3"/>
    <w:rsid w:val="00B452C7"/>
    <w:rsid w:val="00B4549F"/>
    <w:rsid w:val="00B4557B"/>
    <w:rsid w:val="00B4558B"/>
    <w:rsid w:val="00B4565D"/>
    <w:rsid w:val="00B45D7A"/>
    <w:rsid w:val="00B467DC"/>
    <w:rsid w:val="00B46965"/>
    <w:rsid w:val="00B46B39"/>
    <w:rsid w:val="00B46C20"/>
    <w:rsid w:val="00B47283"/>
    <w:rsid w:val="00B47499"/>
    <w:rsid w:val="00B474F6"/>
    <w:rsid w:val="00B503D8"/>
    <w:rsid w:val="00B5058E"/>
    <w:rsid w:val="00B512C9"/>
    <w:rsid w:val="00B521B4"/>
    <w:rsid w:val="00B527FE"/>
    <w:rsid w:val="00B53159"/>
    <w:rsid w:val="00B53E57"/>
    <w:rsid w:val="00B54375"/>
    <w:rsid w:val="00B54712"/>
    <w:rsid w:val="00B56BEB"/>
    <w:rsid w:val="00B56DDA"/>
    <w:rsid w:val="00B57C91"/>
    <w:rsid w:val="00B6039F"/>
    <w:rsid w:val="00B60B8B"/>
    <w:rsid w:val="00B60C0D"/>
    <w:rsid w:val="00B60D95"/>
    <w:rsid w:val="00B60F54"/>
    <w:rsid w:val="00B614E2"/>
    <w:rsid w:val="00B61639"/>
    <w:rsid w:val="00B628D1"/>
    <w:rsid w:val="00B62C55"/>
    <w:rsid w:val="00B63203"/>
    <w:rsid w:val="00B636B2"/>
    <w:rsid w:val="00B6488E"/>
    <w:rsid w:val="00B64E09"/>
    <w:rsid w:val="00B64F59"/>
    <w:rsid w:val="00B6546D"/>
    <w:rsid w:val="00B65511"/>
    <w:rsid w:val="00B665FB"/>
    <w:rsid w:val="00B66611"/>
    <w:rsid w:val="00B66E60"/>
    <w:rsid w:val="00B6744C"/>
    <w:rsid w:val="00B678C1"/>
    <w:rsid w:val="00B67A5E"/>
    <w:rsid w:val="00B67D85"/>
    <w:rsid w:val="00B70269"/>
    <w:rsid w:val="00B718D9"/>
    <w:rsid w:val="00B71ECA"/>
    <w:rsid w:val="00B7219A"/>
    <w:rsid w:val="00B72603"/>
    <w:rsid w:val="00B72D2F"/>
    <w:rsid w:val="00B730BB"/>
    <w:rsid w:val="00B73347"/>
    <w:rsid w:val="00B7409C"/>
    <w:rsid w:val="00B74E9E"/>
    <w:rsid w:val="00B7506F"/>
    <w:rsid w:val="00B75449"/>
    <w:rsid w:val="00B75695"/>
    <w:rsid w:val="00B7657D"/>
    <w:rsid w:val="00B76611"/>
    <w:rsid w:val="00B767A3"/>
    <w:rsid w:val="00B76C16"/>
    <w:rsid w:val="00B76CF2"/>
    <w:rsid w:val="00B772DC"/>
    <w:rsid w:val="00B77379"/>
    <w:rsid w:val="00B80274"/>
    <w:rsid w:val="00B80701"/>
    <w:rsid w:val="00B80C1D"/>
    <w:rsid w:val="00B81A00"/>
    <w:rsid w:val="00B8243C"/>
    <w:rsid w:val="00B8333F"/>
    <w:rsid w:val="00B83ED4"/>
    <w:rsid w:val="00B84281"/>
    <w:rsid w:val="00B84564"/>
    <w:rsid w:val="00B84E2F"/>
    <w:rsid w:val="00B85050"/>
    <w:rsid w:val="00B85402"/>
    <w:rsid w:val="00B87042"/>
    <w:rsid w:val="00B871BC"/>
    <w:rsid w:val="00B871D4"/>
    <w:rsid w:val="00B8748A"/>
    <w:rsid w:val="00B87644"/>
    <w:rsid w:val="00B876B4"/>
    <w:rsid w:val="00B87C81"/>
    <w:rsid w:val="00B90D0B"/>
    <w:rsid w:val="00B91082"/>
    <w:rsid w:val="00B9109A"/>
    <w:rsid w:val="00B912E6"/>
    <w:rsid w:val="00B91932"/>
    <w:rsid w:val="00B9215D"/>
    <w:rsid w:val="00B9258E"/>
    <w:rsid w:val="00B92D5E"/>
    <w:rsid w:val="00B92DCA"/>
    <w:rsid w:val="00B9305D"/>
    <w:rsid w:val="00B930DD"/>
    <w:rsid w:val="00B93E55"/>
    <w:rsid w:val="00B94CD0"/>
    <w:rsid w:val="00B94CE4"/>
    <w:rsid w:val="00B95934"/>
    <w:rsid w:val="00B960DE"/>
    <w:rsid w:val="00B96198"/>
    <w:rsid w:val="00B96BBC"/>
    <w:rsid w:val="00B96C16"/>
    <w:rsid w:val="00B96EE4"/>
    <w:rsid w:val="00B974DD"/>
    <w:rsid w:val="00B9762B"/>
    <w:rsid w:val="00B97B32"/>
    <w:rsid w:val="00BA07CE"/>
    <w:rsid w:val="00BA11A3"/>
    <w:rsid w:val="00BA182E"/>
    <w:rsid w:val="00BA1AB4"/>
    <w:rsid w:val="00BA2011"/>
    <w:rsid w:val="00BA230E"/>
    <w:rsid w:val="00BA23EB"/>
    <w:rsid w:val="00BA24EE"/>
    <w:rsid w:val="00BA2514"/>
    <w:rsid w:val="00BA2830"/>
    <w:rsid w:val="00BA2DD6"/>
    <w:rsid w:val="00BA2FA0"/>
    <w:rsid w:val="00BA32CD"/>
    <w:rsid w:val="00BA40AB"/>
    <w:rsid w:val="00BA4230"/>
    <w:rsid w:val="00BA4730"/>
    <w:rsid w:val="00BA4F2D"/>
    <w:rsid w:val="00BA5D07"/>
    <w:rsid w:val="00BA610F"/>
    <w:rsid w:val="00BA626E"/>
    <w:rsid w:val="00BA66C8"/>
    <w:rsid w:val="00BA6C48"/>
    <w:rsid w:val="00BA7A5C"/>
    <w:rsid w:val="00BA7C26"/>
    <w:rsid w:val="00BB05E9"/>
    <w:rsid w:val="00BB0F89"/>
    <w:rsid w:val="00BB1223"/>
    <w:rsid w:val="00BB15C4"/>
    <w:rsid w:val="00BB15ED"/>
    <w:rsid w:val="00BB18EC"/>
    <w:rsid w:val="00BB1D20"/>
    <w:rsid w:val="00BB2054"/>
    <w:rsid w:val="00BB207D"/>
    <w:rsid w:val="00BB24D8"/>
    <w:rsid w:val="00BB2F75"/>
    <w:rsid w:val="00BB3FA5"/>
    <w:rsid w:val="00BB53AF"/>
    <w:rsid w:val="00BB56BF"/>
    <w:rsid w:val="00BB56C3"/>
    <w:rsid w:val="00BB58DB"/>
    <w:rsid w:val="00BB6290"/>
    <w:rsid w:val="00BB6D6C"/>
    <w:rsid w:val="00BC20D6"/>
    <w:rsid w:val="00BC2AD3"/>
    <w:rsid w:val="00BC2B61"/>
    <w:rsid w:val="00BC2BBA"/>
    <w:rsid w:val="00BC3157"/>
    <w:rsid w:val="00BC44D7"/>
    <w:rsid w:val="00BC4E03"/>
    <w:rsid w:val="00BC5376"/>
    <w:rsid w:val="00BC5607"/>
    <w:rsid w:val="00BC5996"/>
    <w:rsid w:val="00BC6347"/>
    <w:rsid w:val="00BC64C8"/>
    <w:rsid w:val="00BC6A46"/>
    <w:rsid w:val="00BC6E4D"/>
    <w:rsid w:val="00BC6EEB"/>
    <w:rsid w:val="00BC7297"/>
    <w:rsid w:val="00BC7419"/>
    <w:rsid w:val="00BC744A"/>
    <w:rsid w:val="00BC757D"/>
    <w:rsid w:val="00BC7F77"/>
    <w:rsid w:val="00BC7FC5"/>
    <w:rsid w:val="00BD0678"/>
    <w:rsid w:val="00BD06E4"/>
    <w:rsid w:val="00BD07BD"/>
    <w:rsid w:val="00BD0A13"/>
    <w:rsid w:val="00BD0A45"/>
    <w:rsid w:val="00BD19FA"/>
    <w:rsid w:val="00BD204D"/>
    <w:rsid w:val="00BD52EE"/>
    <w:rsid w:val="00BD6063"/>
    <w:rsid w:val="00BD69C2"/>
    <w:rsid w:val="00BD7545"/>
    <w:rsid w:val="00BD79BD"/>
    <w:rsid w:val="00BD7F9E"/>
    <w:rsid w:val="00BE009C"/>
    <w:rsid w:val="00BE0747"/>
    <w:rsid w:val="00BE0763"/>
    <w:rsid w:val="00BE1111"/>
    <w:rsid w:val="00BE16B4"/>
    <w:rsid w:val="00BE1AF6"/>
    <w:rsid w:val="00BE1D57"/>
    <w:rsid w:val="00BE20DF"/>
    <w:rsid w:val="00BE274A"/>
    <w:rsid w:val="00BE3398"/>
    <w:rsid w:val="00BE345E"/>
    <w:rsid w:val="00BE4608"/>
    <w:rsid w:val="00BE500E"/>
    <w:rsid w:val="00BE5DCA"/>
    <w:rsid w:val="00BE60A1"/>
    <w:rsid w:val="00BE6265"/>
    <w:rsid w:val="00BE70E1"/>
    <w:rsid w:val="00BE74DC"/>
    <w:rsid w:val="00BE75D0"/>
    <w:rsid w:val="00BE78BA"/>
    <w:rsid w:val="00BF02C5"/>
    <w:rsid w:val="00BF0F26"/>
    <w:rsid w:val="00BF18A5"/>
    <w:rsid w:val="00BF1D23"/>
    <w:rsid w:val="00BF2BC9"/>
    <w:rsid w:val="00BF2CFC"/>
    <w:rsid w:val="00BF3319"/>
    <w:rsid w:val="00BF3C03"/>
    <w:rsid w:val="00BF5015"/>
    <w:rsid w:val="00BF570B"/>
    <w:rsid w:val="00BF57A1"/>
    <w:rsid w:val="00BF5ECA"/>
    <w:rsid w:val="00BF605F"/>
    <w:rsid w:val="00BF65D9"/>
    <w:rsid w:val="00BF6D6F"/>
    <w:rsid w:val="00C0029E"/>
    <w:rsid w:val="00C00499"/>
    <w:rsid w:val="00C00BC0"/>
    <w:rsid w:val="00C00F54"/>
    <w:rsid w:val="00C01A37"/>
    <w:rsid w:val="00C01F2C"/>
    <w:rsid w:val="00C02548"/>
    <w:rsid w:val="00C02A8A"/>
    <w:rsid w:val="00C02C5F"/>
    <w:rsid w:val="00C034F9"/>
    <w:rsid w:val="00C0366B"/>
    <w:rsid w:val="00C036DC"/>
    <w:rsid w:val="00C037EF"/>
    <w:rsid w:val="00C03B5D"/>
    <w:rsid w:val="00C03E84"/>
    <w:rsid w:val="00C045D9"/>
    <w:rsid w:val="00C04A26"/>
    <w:rsid w:val="00C05334"/>
    <w:rsid w:val="00C054DE"/>
    <w:rsid w:val="00C064DD"/>
    <w:rsid w:val="00C067E1"/>
    <w:rsid w:val="00C06B6C"/>
    <w:rsid w:val="00C07270"/>
    <w:rsid w:val="00C079B9"/>
    <w:rsid w:val="00C07BF1"/>
    <w:rsid w:val="00C1095E"/>
    <w:rsid w:val="00C10F4F"/>
    <w:rsid w:val="00C119B8"/>
    <w:rsid w:val="00C11FF2"/>
    <w:rsid w:val="00C125BE"/>
    <w:rsid w:val="00C12DE4"/>
    <w:rsid w:val="00C13465"/>
    <w:rsid w:val="00C13C50"/>
    <w:rsid w:val="00C13C99"/>
    <w:rsid w:val="00C13F6C"/>
    <w:rsid w:val="00C14252"/>
    <w:rsid w:val="00C144C6"/>
    <w:rsid w:val="00C14CC6"/>
    <w:rsid w:val="00C1697B"/>
    <w:rsid w:val="00C16CC3"/>
    <w:rsid w:val="00C178FF"/>
    <w:rsid w:val="00C17977"/>
    <w:rsid w:val="00C2006B"/>
    <w:rsid w:val="00C20755"/>
    <w:rsid w:val="00C20B42"/>
    <w:rsid w:val="00C22096"/>
    <w:rsid w:val="00C2266B"/>
    <w:rsid w:val="00C22B43"/>
    <w:rsid w:val="00C22DB5"/>
    <w:rsid w:val="00C236AB"/>
    <w:rsid w:val="00C23CEE"/>
    <w:rsid w:val="00C23EC4"/>
    <w:rsid w:val="00C243EC"/>
    <w:rsid w:val="00C24EBF"/>
    <w:rsid w:val="00C25617"/>
    <w:rsid w:val="00C25DC4"/>
    <w:rsid w:val="00C25E23"/>
    <w:rsid w:val="00C26240"/>
    <w:rsid w:val="00C26263"/>
    <w:rsid w:val="00C26323"/>
    <w:rsid w:val="00C264D4"/>
    <w:rsid w:val="00C268F0"/>
    <w:rsid w:val="00C26983"/>
    <w:rsid w:val="00C26DEE"/>
    <w:rsid w:val="00C275E0"/>
    <w:rsid w:val="00C27D4A"/>
    <w:rsid w:val="00C3026C"/>
    <w:rsid w:val="00C30BBA"/>
    <w:rsid w:val="00C31502"/>
    <w:rsid w:val="00C31712"/>
    <w:rsid w:val="00C328A6"/>
    <w:rsid w:val="00C3311D"/>
    <w:rsid w:val="00C331E5"/>
    <w:rsid w:val="00C342FD"/>
    <w:rsid w:val="00C342FE"/>
    <w:rsid w:val="00C3552F"/>
    <w:rsid w:val="00C355F3"/>
    <w:rsid w:val="00C35932"/>
    <w:rsid w:val="00C35E71"/>
    <w:rsid w:val="00C3702A"/>
    <w:rsid w:val="00C37A3D"/>
    <w:rsid w:val="00C37E07"/>
    <w:rsid w:val="00C40336"/>
    <w:rsid w:val="00C40F9D"/>
    <w:rsid w:val="00C4178F"/>
    <w:rsid w:val="00C41B65"/>
    <w:rsid w:val="00C42487"/>
    <w:rsid w:val="00C42498"/>
    <w:rsid w:val="00C42B23"/>
    <w:rsid w:val="00C42BC7"/>
    <w:rsid w:val="00C42F4A"/>
    <w:rsid w:val="00C43434"/>
    <w:rsid w:val="00C444EB"/>
    <w:rsid w:val="00C44613"/>
    <w:rsid w:val="00C4480C"/>
    <w:rsid w:val="00C45D70"/>
    <w:rsid w:val="00C45EEB"/>
    <w:rsid w:val="00C45FC3"/>
    <w:rsid w:val="00C464E2"/>
    <w:rsid w:val="00C46C4C"/>
    <w:rsid w:val="00C47954"/>
    <w:rsid w:val="00C506BE"/>
    <w:rsid w:val="00C510DC"/>
    <w:rsid w:val="00C51845"/>
    <w:rsid w:val="00C51873"/>
    <w:rsid w:val="00C51959"/>
    <w:rsid w:val="00C51FC1"/>
    <w:rsid w:val="00C52FE6"/>
    <w:rsid w:val="00C53789"/>
    <w:rsid w:val="00C538C2"/>
    <w:rsid w:val="00C54315"/>
    <w:rsid w:val="00C54354"/>
    <w:rsid w:val="00C5496D"/>
    <w:rsid w:val="00C54BB2"/>
    <w:rsid w:val="00C5660E"/>
    <w:rsid w:val="00C56A89"/>
    <w:rsid w:val="00C56ADF"/>
    <w:rsid w:val="00C57271"/>
    <w:rsid w:val="00C579E1"/>
    <w:rsid w:val="00C57C0E"/>
    <w:rsid w:val="00C57EB7"/>
    <w:rsid w:val="00C60CD5"/>
    <w:rsid w:val="00C60EDA"/>
    <w:rsid w:val="00C61373"/>
    <w:rsid w:val="00C61413"/>
    <w:rsid w:val="00C61664"/>
    <w:rsid w:val="00C61894"/>
    <w:rsid w:val="00C61DE0"/>
    <w:rsid w:val="00C62B68"/>
    <w:rsid w:val="00C62B77"/>
    <w:rsid w:val="00C62C0B"/>
    <w:rsid w:val="00C62E84"/>
    <w:rsid w:val="00C632AB"/>
    <w:rsid w:val="00C63622"/>
    <w:rsid w:val="00C638C5"/>
    <w:rsid w:val="00C6396E"/>
    <w:rsid w:val="00C6398A"/>
    <w:rsid w:val="00C63A16"/>
    <w:rsid w:val="00C63D14"/>
    <w:rsid w:val="00C65193"/>
    <w:rsid w:val="00C652C0"/>
    <w:rsid w:val="00C65BE4"/>
    <w:rsid w:val="00C661ED"/>
    <w:rsid w:val="00C66512"/>
    <w:rsid w:val="00C67CDC"/>
    <w:rsid w:val="00C71D4D"/>
    <w:rsid w:val="00C71F9C"/>
    <w:rsid w:val="00C71FB3"/>
    <w:rsid w:val="00C729DB"/>
    <w:rsid w:val="00C730E3"/>
    <w:rsid w:val="00C737D2"/>
    <w:rsid w:val="00C7384D"/>
    <w:rsid w:val="00C74E37"/>
    <w:rsid w:val="00C74FF1"/>
    <w:rsid w:val="00C7565A"/>
    <w:rsid w:val="00C75ADB"/>
    <w:rsid w:val="00C767AE"/>
    <w:rsid w:val="00C76A39"/>
    <w:rsid w:val="00C76D30"/>
    <w:rsid w:val="00C77027"/>
    <w:rsid w:val="00C7732F"/>
    <w:rsid w:val="00C77425"/>
    <w:rsid w:val="00C77A07"/>
    <w:rsid w:val="00C77A13"/>
    <w:rsid w:val="00C77C60"/>
    <w:rsid w:val="00C77ECD"/>
    <w:rsid w:val="00C8013A"/>
    <w:rsid w:val="00C802F1"/>
    <w:rsid w:val="00C80B83"/>
    <w:rsid w:val="00C810FE"/>
    <w:rsid w:val="00C81318"/>
    <w:rsid w:val="00C81636"/>
    <w:rsid w:val="00C816B3"/>
    <w:rsid w:val="00C8173B"/>
    <w:rsid w:val="00C81B97"/>
    <w:rsid w:val="00C82145"/>
    <w:rsid w:val="00C826E9"/>
    <w:rsid w:val="00C82BFC"/>
    <w:rsid w:val="00C82D7F"/>
    <w:rsid w:val="00C831A1"/>
    <w:rsid w:val="00C8385F"/>
    <w:rsid w:val="00C839A4"/>
    <w:rsid w:val="00C857DC"/>
    <w:rsid w:val="00C85A33"/>
    <w:rsid w:val="00C86383"/>
    <w:rsid w:val="00C868DF"/>
    <w:rsid w:val="00C8741D"/>
    <w:rsid w:val="00C8771E"/>
    <w:rsid w:val="00C87E62"/>
    <w:rsid w:val="00C87EFC"/>
    <w:rsid w:val="00C90397"/>
    <w:rsid w:val="00C9058A"/>
    <w:rsid w:val="00C90686"/>
    <w:rsid w:val="00C906E5"/>
    <w:rsid w:val="00C92FC6"/>
    <w:rsid w:val="00C934B4"/>
    <w:rsid w:val="00C935DC"/>
    <w:rsid w:val="00C9361B"/>
    <w:rsid w:val="00C93C15"/>
    <w:rsid w:val="00C93ECD"/>
    <w:rsid w:val="00C9467B"/>
    <w:rsid w:val="00C94856"/>
    <w:rsid w:val="00C94ECE"/>
    <w:rsid w:val="00C95940"/>
    <w:rsid w:val="00C95DFE"/>
    <w:rsid w:val="00C9644E"/>
    <w:rsid w:val="00C96FC8"/>
    <w:rsid w:val="00C9774D"/>
    <w:rsid w:val="00C979B4"/>
    <w:rsid w:val="00C97C19"/>
    <w:rsid w:val="00C97CAA"/>
    <w:rsid w:val="00C97EF6"/>
    <w:rsid w:val="00CA0064"/>
    <w:rsid w:val="00CA09EB"/>
    <w:rsid w:val="00CA114F"/>
    <w:rsid w:val="00CA14DE"/>
    <w:rsid w:val="00CA1AEE"/>
    <w:rsid w:val="00CA1AFB"/>
    <w:rsid w:val="00CA2064"/>
    <w:rsid w:val="00CA2853"/>
    <w:rsid w:val="00CA2C62"/>
    <w:rsid w:val="00CA40B9"/>
    <w:rsid w:val="00CA4209"/>
    <w:rsid w:val="00CA428D"/>
    <w:rsid w:val="00CA4421"/>
    <w:rsid w:val="00CA4438"/>
    <w:rsid w:val="00CA481A"/>
    <w:rsid w:val="00CA4F27"/>
    <w:rsid w:val="00CA574B"/>
    <w:rsid w:val="00CA5756"/>
    <w:rsid w:val="00CA5D6C"/>
    <w:rsid w:val="00CA6ECF"/>
    <w:rsid w:val="00CA745B"/>
    <w:rsid w:val="00CA78C5"/>
    <w:rsid w:val="00CA7F76"/>
    <w:rsid w:val="00CB044B"/>
    <w:rsid w:val="00CB0526"/>
    <w:rsid w:val="00CB0F1E"/>
    <w:rsid w:val="00CB1434"/>
    <w:rsid w:val="00CB1B6D"/>
    <w:rsid w:val="00CB24B6"/>
    <w:rsid w:val="00CB32D1"/>
    <w:rsid w:val="00CB3909"/>
    <w:rsid w:val="00CB3BB2"/>
    <w:rsid w:val="00CB511E"/>
    <w:rsid w:val="00CB56E4"/>
    <w:rsid w:val="00CB617A"/>
    <w:rsid w:val="00CB622A"/>
    <w:rsid w:val="00CB6864"/>
    <w:rsid w:val="00CB6A7F"/>
    <w:rsid w:val="00CB6E74"/>
    <w:rsid w:val="00CC06F6"/>
    <w:rsid w:val="00CC0739"/>
    <w:rsid w:val="00CC0BD7"/>
    <w:rsid w:val="00CC0E86"/>
    <w:rsid w:val="00CC11E2"/>
    <w:rsid w:val="00CC1374"/>
    <w:rsid w:val="00CC16AC"/>
    <w:rsid w:val="00CC1D81"/>
    <w:rsid w:val="00CC1DC8"/>
    <w:rsid w:val="00CC237C"/>
    <w:rsid w:val="00CC273A"/>
    <w:rsid w:val="00CC29E0"/>
    <w:rsid w:val="00CC2CEE"/>
    <w:rsid w:val="00CC3048"/>
    <w:rsid w:val="00CC3213"/>
    <w:rsid w:val="00CC35C8"/>
    <w:rsid w:val="00CC3E7A"/>
    <w:rsid w:val="00CC4726"/>
    <w:rsid w:val="00CC4D04"/>
    <w:rsid w:val="00CC5216"/>
    <w:rsid w:val="00CC5FA8"/>
    <w:rsid w:val="00CC6290"/>
    <w:rsid w:val="00CC6D21"/>
    <w:rsid w:val="00CC6D37"/>
    <w:rsid w:val="00CC6DCD"/>
    <w:rsid w:val="00CC6EEF"/>
    <w:rsid w:val="00CC7496"/>
    <w:rsid w:val="00CC7575"/>
    <w:rsid w:val="00CC78A2"/>
    <w:rsid w:val="00CC7C01"/>
    <w:rsid w:val="00CC7DD9"/>
    <w:rsid w:val="00CD02EC"/>
    <w:rsid w:val="00CD05AA"/>
    <w:rsid w:val="00CD06B1"/>
    <w:rsid w:val="00CD0D6F"/>
    <w:rsid w:val="00CD16D0"/>
    <w:rsid w:val="00CD185D"/>
    <w:rsid w:val="00CD2081"/>
    <w:rsid w:val="00CD2153"/>
    <w:rsid w:val="00CD233E"/>
    <w:rsid w:val="00CD28A4"/>
    <w:rsid w:val="00CD36EB"/>
    <w:rsid w:val="00CD45CE"/>
    <w:rsid w:val="00CD4A0E"/>
    <w:rsid w:val="00CD4BDC"/>
    <w:rsid w:val="00CD501D"/>
    <w:rsid w:val="00CD7EC7"/>
    <w:rsid w:val="00CE0553"/>
    <w:rsid w:val="00CE09F7"/>
    <w:rsid w:val="00CE0A7C"/>
    <w:rsid w:val="00CE135A"/>
    <w:rsid w:val="00CE145D"/>
    <w:rsid w:val="00CE1598"/>
    <w:rsid w:val="00CE226A"/>
    <w:rsid w:val="00CE300C"/>
    <w:rsid w:val="00CE317C"/>
    <w:rsid w:val="00CE3556"/>
    <w:rsid w:val="00CE3EAD"/>
    <w:rsid w:val="00CE4269"/>
    <w:rsid w:val="00CE4686"/>
    <w:rsid w:val="00CE5557"/>
    <w:rsid w:val="00CE56CA"/>
    <w:rsid w:val="00CE5A2B"/>
    <w:rsid w:val="00CE5AD8"/>
    <w:rsid w:val="00CE6693"/>
    <w:rsid w:val="00CF03F0"/>
    <w:rsid w:val="00CF0445"/>
    <w:rsid w:val="00CF06B0"/>
    <w:rsid w:val="00CF0C16"/>
    <w:rsid w:val="00CF0D5C"/>
    <w:rsid w:val="00CF13C6"/>
    <w:rsid w:val="00CF18BC"/>
    <w:rsid w:val="00CF1AC1"/>
    <w:rsid w:val="00CF1BB5"/>
    <w:rsid w:val="00CF1C15"/>
    <w:rsid w:val="00CF2256"/>
    <w:rsid w:val="00CF2917"/>
    <w:rsid w:val="00CF2A97"/>
    <w:rsid w:val="00CF2D39"/>
    <w:rsid w:val="00CF3304"/>
    <w:rsid w:val="00CF40DB"/>
    <w:rsid w:val="00CF4BFE"/>
    <w:rsid w:val="00CF5672"/>
    <w:rsid w:val="00CF5741"/>
    <w:rsid w:val="00CF6917"/>
    <w:rsid w:val="00CF6E24"/>
    <w:rsid w:val="00CF6E41"/>
    <w:rsid w:val="00CF6F50"/>
    <w:rsid w:val="00CF74C4"/>
    <w:rsid w:val="00CF78C4"/>
    <w:rsid w:val="00CF7948"/>
    <w:rsid w:val="00D0044E"/>
    <w:rsid w:val="00D00D43"/>
    <w:rsid w:val="00D00DED"/>
    <w:rsid w:val="00D011D9"/>
    <w:rsid w:val="00D01395"/>
    <w:rsid w:val="00D01AD3"/>
    <w:rsid w:val="00D0233A"/>
    <w:rsid w:val="00D02DF8"/>
    <w:rsid w:val="00D039D1"/>
    <w:rsid w:val="00D03AEF"/>
    <w:rsid w:val="00D03C39"/>
    <w:rsid w:val="00D03D32"/>
    <w:rsid w:val="00D040A5"/>
    <w:rsid w:val="00D044D5"/>
    <w:rsid w:val="00D0460E"/>
    <w:rsid w:val="00D047CA"/>
    <w:rsid w:val="00D04DAB"/>
    <w:rsid w:val="00D04FB1"/>
    <w:rsid w:val="00D05458"/>
    <w:rsid w:val="00D0563C"/>
    <w:rsid w:val="00D06177"/>
    <w:rsid w:val="00D06BFB"/>
    <w:rsid w:val="00D078DE"/>
    <w:rsid w:val="00D07B0B"/>
    <w:rsid w:val="00D1004E"/>
    <w:rsid w:val="00D1080C"/>
    <w:rsid w:val="00D1083B"/>
    <w:rsid w:val="00D10C5F"/>
    <w:rsid w:val="00D113FD"/>
    <w:rsid w:val="00D115FA"/>
    <w:rsid w:val="00D12A4A"/>
    <w:rsid w:val="00D131CD"/>
    <w:rsid w:val="00D13250"/>
    <w:rsid w:val="00D13792"/>
    <w:rsid w:val="00D13932"/>
    <w:rsid w:val="00D13B33"/>
    <w:rsid w:val="00D13D63"/>
    <w:rsid w:val="00D14201"/>
    <w:rsid w:val="00D14363"/>
    <w:rsid w:val="00D14854"/>
    <w:rsid w:val="00D1501A"/>
    <w:rsid w:val="00D15868"/>
    <w:rsid w:val="00D15A3A"/>
    <w:rsid w:val="00D15E34"/>
    <w:rsid w:val="00D1613E"/>
    <w:rsid w:val="00D170D2"/>
    <w:rsid w:val="00D172D9"/>
    <w:rsid w:val="00D207B0"/>
    <w:rsid w:val="00D20839"/>
    <w:rsid w:val="00D2092F"/>
    <w:rsid w:val="00D2147C"/>
    <w:rsid w:val="00D221B5"/>
    <w:rsid w:val="00D2267B"/>
    <w:rsid w:val="00D22AE5"/>
    <w:rsid w:val="00D22BD6"/>
    <w:rsid w:val="00D22DB7"/>
    <w:rsid w:val="00D22FB1"/>
    <w:rsid w:val="00D22FEF"/>
    <w:rsid w:val="00D23549"/>
    <w:rsid w:val="00D236C3"/>
    <w:rsid w:val="00D23716"/>
    <w:rsid w:val="00D23B65"/>
    <w:rsid w:val="00D242B8"/>
    <w:rsid w:val="00D24804"/>
    <w:rsid w:val="00D25359"/>
    <w:rsid w:val="00D257AB"/>
    <w:rsid w:val="00D261A9"/>
    <w:rsid w:val="00D26896"/>
    <w:rsid w:val="00D26D27"/>
    <w:rsid w:val="00D26E0D"/>
    <w:rsid w:val="00D27A1F"/>
    <w:rsid w:val="00D27BB6"/>
    <w:rsid w:val="00D30128"/>
    <w:rsid w:val="00D3089D"/>
    <w:rsid w:val="00D30BFA"/>
    <w:rsid w:val="00D30F04"/>
    <w:rsid w:val="00D310BE"/>
    <w:rsid w:val="00D314B3"/>
    <w:rsid w:val="00D31C84"/>
    <w:rsid w:val="00D31C8C"/>
    <w:rsid w:val="00D33A64"/>
    <w:rsid w:val="00D33D42"/>
    <w:rsid w:val="00D34D0E"/>
    <w:rsid w:val="00D352E0"/>
    <w:rsid w:val="00D352FA"/>
    <w:rsid w:val="00D3680D"/>
    <w:rsid w:val="00D375D0"/>
    <w:rsid w:val="00D378C9"/>
    <w:rsid w:val="00D4167E"/>
    <w:rsid w:val="00D42355"/>
    <w:rsid w:val="00D4310B"/>
    <w:rsid w:val="00D434A5"/>
    <w:rsid w:val="00D43DD0"/>
    <w:rsid w:val="00D43DFA"/>
    <w:rsid w:val="00D4466B"/>
    <w:rsid w:val="00D44DD5"/>
    <w:rsid w:val="00D45702"/>
    <w:rsid w:val="00D45ABA"/>
    <w:rsid w:val="00D471D6"/>
    <w:rsid w:val="00D47487"/>
    <w:rsid w:val="00D476AC"/>
    <w:rsid w:val="00D47C52"/>
    <w:rsid w:val="00D47CE6"/>
    <w:rsid w:val="00D47EF8"/>
    <w:rsid w:val="00D50254"/>
    <w:rsid w:val="00D50398"/>
    <w:rsid w:val="00D504B4"/>
    <w:rsid w:val="00D50F48"/>
    <w:rsid w:val="00D50F7D"/>
    <w:rsid w:val="00D510F6"/>
    <w:rsid w:val="00D52CA0"/>
    <w:rsid w:val="00D531E0"/>
    <w:rsid w:val="00D539E6"/>
    <w:rsid w:val="00D53A95"/>
    <w:rsid w:val="00D54F7B"/>
    <w:rsid w:val="00D551E8"/>
    <w:rsid w:val="00D5525A"/>
    <w:rsid w:val="00D5578C"/>
    <w:rsid w:val="00D55ADA"/>
    <w:rsid w:val="00D5646D"/>
    <w:rsid w:val="00D56A6E"/>
    <w:rsid w:val="00D57744"/>
    <w:rsid w:val="00D577C3"/>
    <w:rsid w:val="00D57C39"/>
    <w:rsid w:val="00D57CB6"/>
    <w:rsid w:val="00D60B92"/>
    <w:rsid w:val="00D617CE"/>
    <w:rsid w:val="00D61C98"/>
    <w:rsid w:val="00D62119"/>
    <w:rsid w:val="00D64105"/>
    <w:rsid w:val="00D650A0"/>
    <w:rsid w:val="00D6537C"/>
    <w:rsid w:val="00D654B4"/>
    <w:rsid w:val="00D65FFA"/>
    <w:rsid w:val="00D66146"/>
    <w:rsid w:val="00D661B9"/>
    <w:rsid w:val="00D66322"/>
    <w:rsid w:val="00D67177"/>
    <w:rsid w:val="00D6788A"/>
    <w:rsid w:val="00D67AEC"/>
    <w:rsid w:val="00D67F21"/>
    <w:rsid w:val="00D7005A"/>
    <w:rsid w:val="00D70B88"/>
    <w:rsid w:val="00D7148B"/>
    <w:rsid w:val="00D7179D"/>
    <w:rsid w:val="00D718A8"/>
    <w:rsid w:val="00D72B1C"/>
    <w:rsid w:val="00D72C61"/>
    <w:rsid w:val="00D73308"/>
    <w:rsid w:val="00D734AA"/>
    <w:rsid w:val="00D73917"/>
    <w:rsid w:val="00D74A75"/>
    <w:rsid w:val="00D74B28"/>
    <w:rsid w:val="00D75C3D"/>
    <w:rsid w:val="00D76062"/>
    <w:rsid w:val="00D7610F"/>
    <w:rsid w:val="00D76455"/>
    <w:rsid w:val="00D76878"/>
    <w:rsid w:val="00D770A5"/>
    <w:rsid w:val="00D813FF"/>
    <w:rsid w:val="00D81850"/>
    <w:rsid w:val="00D8196A"/>
    <w:rsid w:val="00D81F60"/>
    <w:rsid w:val="00D833DD"/>
    <w:rsid w:val="00D8390D"/>
    <w:rsid w:val="00D8469B"/>
    <w:rsid w:val="00D8491E"/>
    <w:rsid w:val="00D85250"/>
    <w:rsid w:val="00D85483"/>
    <w:rsid w:val="00D85CC6"/>
    <w:rsid w:val="00D85D81"/>
    <w:rsid w:val="00D86910"/>
    <w:rsid w:val="00D86DEA"/>
    <w:rsid w:val="00D8700D"/>
    <w:rsid w:val="00D87044"/>
    <w:rsid w:val="00D8713D"/>
    <w:rsid w:val="00D87BCB"/>
    <w:rsid w:val="00D90380"/>
    <w:rsid w:val="00D91393"/>
    <w:rsid w:val="00D91AA6"/>
    <w:rsid w:val="00D91DCF"/>
    <w:rsid w:val="00D92037"/>
    <w:rsid w:val="00D9234D"/>
    <w:rsid w:val="00D9290B"/>
    <w:rsid w:val="00D92C34"/>
    <w:rsid w:val="00D932A4"/>
    <w:rsid w:val="00D93520"/>
    <w:rsid w:val="00D93A8B"/>
    <w:rsid w:val="00D9408D"/>
    <w:rsid w:val="00D941F7"/>
    <w:rsid w:val="00D94471"/>
    <w:rsid w:val="00D945DF"/>
    <w:rsid w:val="00D9485F"/>
    <w:rsid w:val="00D94D78"/>
    <w:rsid w:val="00D9529E"/>
    <w:rsid w:val="00D9542B"/>
    <w:rsid w:val="00D95A35"/>
    <w:rsid w:val="00D95BD4"/>
    <w:rsid w:val="00D95FAF"/>
    <w:rsid w:val="00D96674"/>
    <w:rsid w:val="00D96B91"/>
    <w:rsid w:val="00D96FDD"/>
    <w:rsid w:val="00D97A19"/>
    <w:rsid w:val="00D97FBB"/>
    <w:rsid w:val="00DA0133"/>
    <w:rsid w:val="00DA09C9"/>
    <w:rsid w:val="00DA0CD4"/>
    <w:rsid w:val="00DA13E5"/>
    <w:rsid w:val="00DA1528"/>
    <w:rsid w:val="00DA1FD5"/>
    <w:rsid w:val="00DA2311"/>
    <w:rsid w:val="00DA30AF"/>
    <w:rsid w:val="00DA3604"/>
    <w:rsid w:val="00DA3EAF"/>
    <w:rsid w:val="00DA42BC"/>
    <w:rsid w:val="00DA452A"/>
    <w:rsid w:val="00DA4773"/>
    <w:rsid w:val="00DA51A5"/>
    <w:rsid w:val="00DA5914"/>
    <w:rsid w:val="00DA5B00"/>
    <w:rsid w:val="00DA5C23"/>
    <w:rsid w:val="00DA5EE0"/>
    <w:rsid w:val="00DA6286"/>
    <w:rsid w:val="00DA633C"/>
    <w:rsid w:val="00DA671B"/>
    <w:rsid w:val="00DA7BC4"/>
    <w:rsid w:val="00DB0900"/>
    <w:rsid w:val="00DB0C6A"/>
    <w:rsid w:val="00DB1C05"/>
    <w:rsid w:val="00DB1E28"/>
    <w:rsid w:val="00DB211C"/>
    <w:rsid w:val="00DB2166"/>
    <w:rsid w:val="00DB22C8"/>
    <w:rsid w:val="00DB2F8D"/>
    <w:rsid w:val="00DB37B5"/>
    <w:rsid w:val="00DB3B4E"/>
    <w:rsid w:val="00DB3E16"/>
    <w:rsid w:val="00DB4569"/>
    <w:rsid w:val="00DB540E"/>
    <w:rsid w:val="00DB5C32"/>
    <w:rsid w:val="00DB5FA0"/>
    <w:rsid w:val="00DB628C"/>
    <w:rsid w:val="00DB68D5"/>
    <w:rsid w:val="00DB70F5"/>
    <w:rsid w:val="00DB77F9"/>
    <w:rsid w:val="00DB7CF8"/>
    <w:rsid w:val="00DC09F1"/>
    <w:rsid w:val="00DC0C4E"/>
    <w:rsid w:val="00DC0EB8"/>
    <w:rsid w:val="00DC1418"/>
    <w:rsid w:val="00DC1702"/>
    <w:rsid w:val="00DC1746"/>
    <w:rsid w:val="00DC2649"/>
    <w:rsid w:val="00DC26BC"/>
    <w:rsid w:val="00DC29DC"/>
    <w:rsid w:val="00DC2D82"/>
    <w:rsid w:val="00DC2DB7"/>
    <w:rsid w:val="00DC35CE"/>
    <w:rsid w:val="00DC3628"/>
    <w:rsid w:val="00DC4099"/>
    <w:rsid w:val="00DC4C14"/>
    <w:rsid w:val="00DC5072"/>
    <w:rsid w:val="00DC508E"/>
    <w:rsid w:val="00DC521E"/>
    <w:rsid w:val="00DC5A85"/>
    <w:rsid w:val="00DC5E21"/>
    <w:rsid w:val="00DC6362"/>
    <w:rsid w:val="00DC66E1"/>
    <w:rsid w:val="00DC6E1C"/>
    <w:rsid w:val="00DC739D"/>
    <w:rsid w:val="00DC7D92"/>
    <w:rsid w:val="00DC7EA0"/>
    <w:rsid w:val="00DD0CA0"/>
    <w:rsid w:val="00DD0F9A"/>
    <w:rsid w:val="00DD11C4"/>
    <w:rsid w:val="00DD1303"/>
    <w:rsid w:val="00DD1B1C"/>
    <w:rsid w:val="00DD2FB7"/>
    <w:rsid w:val="00DD32C7"/>
    <w:rsid w:val="00DD32D1"/>
    <w:rsid w:val="00DD349A"/>
    <w:rsid w:val="00DD34CE"/>
    <w:rsid w:val="00DD34D1"/>
    <w:rsid w:val="00DD39D4"/>
    <w:rsid w:val="00DD4434"/>
    <w:rsid w:val="00DD4665"/>
    <w:rsid w:val="00DD4F2E"/>
    <w:rsid w:val="00DD5447"/>
    <w:rsid w:val="00DD5A09"/>
    <w:rsid w:val="00DD6493"/>
    <w:rsid w:val="00DD6B0A"/>
    <w:rsid w:val="00DD705E"/>
    <w:rsid w:val="00DD7435"/>
    <w:rsid w:val="00DD7BAD"/>
    <w:rsid w:val="00DE0386"/>
    <w:rsid w:val="00DE05F6"/>
    <w:rsid w:val="00DE0C9E"/>
    <w:rsid w:val="00DE15F7"/>
    <w:rsid w:val="00DE213E"/>
    <w:rsid w:val="00DE222D"/>
    <w:rsid w:val="00DE283F"/>
    <w:rsid w:val="00DE2A8D"/>
    <w:rsid w:val="00DE2D67"/>
    <w:rsid w:val="00DE2E58"/>
    <w:rsid w:val="00DE367E"/>
    <w:rsid w:val="00DE4612"/>
    <w:rsid w:val="00DE4F97"/>
    <w:rsid w:val="00DE5066"/>
    <w:rsid w:val="00DE5304"/>
    <w:rsid w:val="00DE552F"/>
    <w:rsid w:val="00DE611B"/>
    <w:rsid w:val="00DE66AC"/>
    <w:rsid w:val="00DE6BAC"/>
    <w:rsid w:val="00DE74D5"/>
    <w:rsid w:val="00DF0068"/>
    <w:rsid w:val="00DF0611"/>
    <w:rsid w:val="00DF0BFC"/>
    <w:rsid w:val="00DF1190"/>
    <w:rsid w:val="00DF14A5"/>
    <w:rsid w:val="00DF1565"/>
    <w:rsid w:val="00DF15E3"/>
    <w:rsid w:val="00DF26DF"/>
    <w:rsid w:val="00DF2FA4"/>
    <w:rsid w:val="00DF3B70"/>
    <w:rsid w:val="00DF4456"/>
    <w:rsid w:val="00DF51DD"/>
    <w:rsid w:val="00DF57AA"/>
    <w:rsid w:val="00DF58A7"/>
    <w:rsid w:val="00DF5904"/>
    <w:rsid w:val="00DF5CC3"/>
    <w:rsid w:val="00DF6228"/>
    <w:rsid w:val="00DF65F8"/>
    <w:rsid w:val="00DF6D7F"/>
    <w:rsid w:val="00DF7478"/>
    <w:rsid w:val="00DF795F"/>
    <w:rsid w:val="00DF7B66"/>
    <w:rsid w:val="00E00244"/>
    <w:rsid w:val="00E003EE"/>
    <w:rsid w:val="00E00401"/>
    <w:rsid w:val="00E00A21"/>
    <w:rsid w:val="00E01E4A"/>
    <w:rsid w:val="00E02133"/>
    <w:rsid w:val="00E0262C"/>
    <w:rsid w:val="00E0280F"/>
    <w:rsid w:val="00E02A24"/>
    <w:rsid w:val="00E02D16"/>
    <w:rsid w:val="00E03137"/>
    <w:rsid w:val="00E0345A"/>
    <w:rsid w:val="00E0410E"/>
    <w:rsid w:val="00E048DF"/>
    <w:rsid w:val="00E04ACD"/>
    <w:rsid w:val="00E05045"/>
    <w:rsid w:val="00E05633"/>
    <w:rsid w:val="00E05ADC"/>
    <w:rsid w:val="00E05FB3"/>
    <w:rsid w:val="00E06217"/>
    <w:rsid w:val="00E0676C"/>
    <w:rsid w:val="00E06A87"/>
    <w:rsid w:val="00E06C73"/>
    <w:rsid w:val="00E070D2"/>
    <w:rsid w:val="00E0770D"/>
    <w:rsid w:val="00E10AD3"/>
    <w:rsid w:val="00E10EFE"/>
    <w:rsid w:val="00E116DC"/>
    <w:rsid w:val="00E13045"/>
    <w:rsid w:val="00E1332A"/>
    <w:rsid w:val="00E13903"/>
    <w:rsid w:val="00E13B28"/>
    <w:rsid w:val="00E14451"/>
    <w:rsid w:val="00E147B6"/>
    <w:rsid w:val="00E15CA1"/>
    <w:rsid w:val="00E16292"/>
    <w:rsid w:val="00E162F5"/>
    <w:rsid w:val="00E164E6"/>
    <w:rsid w:val="00E16D97"/>
    <w:rsid w:val="00E17CB0"/>
    <w:rsid w:val="00E2002D"/>
    <w:rsid w:val="00E20604"/>
    <w:rsid w:val="00E20613"/>
    <w:rsid w:val="00E209A3"/>
    <w:rsid w:val="00E20A02"/>
    <w:rsid w:val="00E20A75"/>
    <w:rsid w:val="00E21077"/>
    <w:rsid w:val="00E214F0"/>
    <w:rsid w:val="00E2184C"/>
    <w:rsid w:val="00E21C05"/>
    <w:rsid w:val="00E220BA"/>
    <w:rsid w:val="00E221C1"/>
    <w:rsid w:val="00E223AE"/>
    <w:rsid w:val="00E2257B"/>
    <w:rsid w:val="00E23B9E"/>
    <w:rsid w:val="00E23BF2"/>
    <w:rsid w:val="00E2531D"/>
    <w:rsid w:val="00E26162"/>
    <w:rsid w:val="00E27041"/>
    <w:rsid w:val="00E27123"/>
    <w:rsid w:val="00E27CF0"/>
    <w:rsid w:val="00E30B18"/>
    <w:rsid w:val="00E30BCC"/>
    <w:rsid w:val="00E31141"/>
    <w:rsid w:val="00E31644"/>
    <w:rsid w:val="00E32075"/>
    <w:rsid w:val="00E32CAD"/>
    <w:rsid w:val="00E332FD"/>
    <w:rsid w:val="00E33749"/>
    <w:rsid w:val="00E33B4A"/>
    <w:rsid w:val="00E33C56"/>
    <w:rsid w:val="00E3525C"/>
    <w:rsid w:val="00E3572C"/>
    <w:rsid w:val="00E360B9"/>
    <w:rsid w:val="00E36803"/>
    <w:rsid w:val="00E36928"/>
    <w:rsid w:val="00E36DD0"/>
    <w:rsid w:val="00E37713"/>
    <w:rsid w:val="00E37E5B"/>
    <w:rsid w:val="00E37E6C"/>
    <w:rsid w:val="00E4002A"/>
    <w:rsid w:val="00E40ACA"/>
    <w:rsid w:val="00E40ACE"/>
    <w:rsid w:val="00E42784"/>
    <w:rsid w:val="00E42A49"/>
    <w:rsid w:val="00E42BEB"/>
    <w:rsid w:val="00E42BFC"/>
    <w:rsid w:val="00E42D56"/>
    <w:rsid w:val="00E42E6B"/>
    <w:rsid w:val="00E43489"/>
    <w:rsid w:val="00E43600"/>
    <w:rsid w:val="00E450CD"/>
    <w:rsid w:val="00E459F8"/>
    <w:rsid w:val="00E46197"/>
    <w:rsid w:val="00E465AC"/>
    <w:rsid w:val="00E46D2C"/>
    <w:rsid w:val="00E47139"/>
    <w:rsid w:val="00E479AF"/>
    <w:rsid w:val="00E47B45"/>
    <w:rsid w:val="00E500D7"/>
    <w:rsid w:val="00E504D0"/>
    <w:rsid w:val="00E51331"/>
    <w:rsid w:val="00E51A00"/>
    <w:rsid w:val="00E51C49"/>
    <w:rsid w:val="00E51D50"/>
    <w:rsid w:val="00E522BB"/>
    <w:rsid w:val="00E531A2"/>
    <w:rsid w:val="00E55E32"/>
    <w:rsid w:val="00E5694E"/>
    <w:rsid w:val="00E569FC"/>
    <w:rsid w:val="00E57863"/>
    <w:rsid w:val="00E57F26"/>
    <w:rsid w:val="00E603AE"/>
    <w:rsid w:val="00E61322"/>
    <w:rsid w:val="00E61CCD"/>
    <w:rsid w:val="00E61D9D"/>
    <w:rsid w:val="00E622B7"/>
    <w:rsid w:val="00E623B8"/>
    <w:rsid w:val="00E62603"/>
    <w:rsid w:val="00E62F20"/>
    <w:rsid w:val="00E62FEC"/>
    <w:rsid w:val="00E630F3"/>
    <w:rsid w:val="00E63E41"/>
    <w:rsid w:val="00E64156"/>
    <w:rsid w:val="00E641C9"/>
    <w:rsid w:val="00E643A7"/>
    <w:rsid w:val="00E64764"/>
    <w:rsid w:val="00E64D4C"/>
    <w:rsid w:val="00E64E5F"/>
    <w:rsid w:val="00E64EB2"/>
    <w:rsid w:val="00E65F65"/>
    <w:rsid w:val="00E677F5"/>
    <w:rsid w:val="00E67D1C"/>
    <w:rsid w:val="00E70055"/>
    <w:rsid w:val="00E7008A"/>
    <w:rsid w:val="00E70264"/>
    <w:rsid w:val="00E7033F"/>
    <w:rsid w:val="00E70391"/>
    <w:rsid w:val="00E7083E"/>
    <w:rsid w:val="00E70FB1"/>
    <w:rsid w:val="00E71408"/>
    <w:rsid w:val="00E72336"/>
    <w:rsid w:val="00E728A3"/>
    <w:rsid w:val="00E7367E"/>
    <w:rsid w:val="00E74E4A"/>
    <w:rsid w:val="00E74E66"/>
    <w:rsid w:val="00E74F0C"/>
    <w:rsid w:val="00E75512"/>
    <w:rsid w:val="00E75CF1"/>
    <w:rsid w:val="00E7603C"/>
    <w:rsid w:val="00E760C9"/>
    <w:rsid w:val="00E762E6"/>
    <w:rsid w:val="00E76B31"/>
    <w:rsid w:val="00E76F39"/>
    <w:rsid w:val="00E77018"/>
    <w:rsid w:val="00E77339"/>
    <w:rsid w:val="00E77491"/>
    <w:rsid w:val="00E774B0"/>
    <w:rsid w:val="00E774E7"/>
    <w:rsid w:val="00E7775A"/>
    <w:rsid w:val="00E77E22"/>
    <w:rsid w:val="00E80626"/>
    <w:rsid w:val="00E81607"/>
    <w:rsid w:val="00E822C4"/>
    <w:rsid w:val="00E822FC"/>
    <w:rsid w:val="00E8242B"/>
    <w:rsid w:val="00E82D19"/>
    <w:rsid w:val="00E83175"/>
    <w:rsid w:val="00E83650"/>
    <w:rsid w:val="00E83987"/>
    <w:rsid w:val="00E83EBD"/>
    <w:rsid w:val="00E84CAB"/>
    <w:rsid w:val="00E86153"/>
    <w:rsid w:val="00E86897"/>
    <w:rsid w:val="00E8738D"/>
    <w:rsid w:val="00E874CA"/>
    <w:rsid w:val="00E875DF"/>
    <w:rsid w:val="00E900F1"/>
    <w:rsid w:val="00E9031A"/>
    <w:rsid w:val="00E91974"/>
    <w:rsid w:val="00E92017"/>
    <w:rsid w:val="00E9271D"/>
    <w:rsid w:val="00E92E53"/>
    <w:rsid w:val="00E9306B"/>
    <w:rsid w:val="00E93485"/>
    <w:rsid w:val="00E93FF8"/>
    <w:rsid w:val="00E9400E"/>
    <w:rsid w:val="00E94319"/>
    <w:rsid w:val="00E946A5"/>
    <w:rsid w:val="00E953E0"/>
    <w:rsid w:val="00E958E5"/>
    <w:rsid w:val="00E9595B"/>
    <w:rsid w:val="00E961A3"/>
    <w:rsid w:val="00E9684D"/>
    <w:rsid w:val="00E96F34"/>
    <w:rsid w:val="00E96F3A"/>
    <w:rsid w:val="00E9700C"/>
    <w:rsid w:val="00E97852"/>
    <w:rsid w:val="00E97AC0"/>
    <w:rsid w:val="00E97BFF"/>
    <w:rsid w:val="00EA0684"/>
    <w:rsid w:val="00EA0998"/>
    <w:rsid w:val="00EA0AC6"/>
    <w:rsid w:val="00EA1527"/>
    <w:rsid w:val="00EA19BF"/>
    <w:rsid w:val="00EA1AA9"/>
    <w:rsid w:val="00EA1EB0"/>
    <w:rsid w:val="00EA233F"/>
    <w:rsid w:val="00EA317F"/>
    <w:rsid w:val="00EA31F2"/>
    <w:rsid w:val="00EA33A8"/>
    <w:rsid w:val="00EA3A0A"/>
    <w:rsid w:val="00EA465F"/>
    <w:rsid w:val="00EA4D2B"/>
    <w:rsid w:val="00EA5218"/>
    <w:rsid w:val="00EA5C40"/>
    <w:rsid w:val="00EA608A"/>
    <w:rsid w:val="00EA6871"/>
    <w:rsid w:val="00EA6A90"/>
    <w:rsid w:val="00EA6AF4"/>
    <w:rsid w:val="00EA712A"/>
    <w:rsid w:val="00EA7D32"/>
    <w:rsid w:val="00EB0370"/>
    <w:rsid w:val="00EB1718"/>
    <w:rsid w:val="00EB1FA6"/>
    <w:rsid w:val="00EB236A"/>
    <w:rsid w:val="00EB23B7"/>
    <w:rsid w:val="00EB3D28"/>
    <w:rsid w:val="00EB460A"/>
    <w:rsid w:val="00EB489C"/>
    <w:rsid w:val="00EB493B"/>
    <w:rsid w:val="00EB57EF"/>
    <w:rsid w:val="00EB6002"/>
    <w:rsid w:val="00EB621C"/>
    <w:rsid w:val="00EB67B2"/>
    <w:rsid w:val="00EB6D6C"/>
    <w:rsid w:val="00EB6E0C"/>
    <w:rsid w:val="00EB7F32"/>
    <w:rsid w:val="00EC0317"/>
    <w:rsid w:val="00EC05C2"/>
    <w:rsid w:val="00EC2111"/>
    <w:rsid w:val="00EC2338"/>
    <w:rsid w:val="00EC2D55"/>
    <w:rsid w:val="00EC315A"/>
    <w:rsid w:val="00EC4602"/>
    <w:rsid w:val="00EC47C3"/>
    <w:rsid w:val="00EC4837"/>
    <w:rsid w:val="00EC4F84"/>
    <w:rsid w:val="00EC53DB"/>
    <w:rsid w:val="00EC53F3"/>
    <w:rsid w:val="00EC6F96"/>
    <w:rsid w:val="00EC710B"/>
    <w:rsid w:val="00EC7250"/>
    <w:rsid w:val="00EC726E"/>
    <w:rsid w:val="00EC7456"/>
    <w:rsid w:val="00EC7C4C"/>
    <w:rsid w:val="00ED05F8"/>
    <w:rsid w:val="00ED1785"/>
    <w:rsid w:val="00ED17C3"/>
    <w:rsid w:val="00ED2626"/>
    <w:rsid w:val="00ED2C18"/>
    <w:rsid w:val="00ED38B5"/>
    <w:rsid w:val="00ED392B"/>
    <w:rsid w:val="00ED5420"/>
    <w:rsid w:val="00ED5D1F"/>
    <w:rsid w:val="00ED6B30"/>
    <w:rsid w:val="00ED6D52"/>
    <w:rsid w:val="00ED6E47"/>
    <w:rsid w:val="00ED6E6A"/>
    <w:rsid w:val="00ED6FB4"/>
    <w:rsid w:val="00ED766A"/>
    <w:rsid w:val="00EE01FA"/>
    <w:rsid w:val="00EE0A48"/>
    <w:rsid w:val="00EE1197"/>
    <w:rsid w:val="00EE1995"/>
    <w:rsid w:val="00EE1BFE"/>
    <w:rsid w:val="00EE22A2"/>
    <w:rsid w:val="00EE23C8"/>
    <w:rsid w:val="00EE2C93"/>
    <w:rsid w:val="00EE3494"/>
    <w:rsid w:val="00EE3691"/>
    <w:rsid w:val="00EE38A9"/>
    <w:rsid w:val="00EE4073"/>
    <w:rsid w:val="00EE46FA"/>
    <w:rsid w:val="00EE4E1C"/>
    <w:rsid w:val="00EE4F18"/>
    <w:rsid w:val="00EE4FD7"/>
    <w:rsid w:val="00EE57E3"/>
    <w:rsid w:val="00EE5896"/>
    <w:rsid w:val="00EE5A4E"/>
    <w:rsid w:val="00EE5C98"/>
    <w:rsid w:val="00EE6279"/>
    <w:rsid w:val="00EE6930"/>
    <w:rsid w:val="00EE6D21"/>
    <w:rsid w:val="00EE70C6"/>
    <w:rsid w:val="00EE7332"/>
    <w:rsid w:val="00EE7765"/>
    <w:rsid w:val="00EF011D"/>
    <w:rsid w:val="00EF0581"/>
    <w:rsid w:val="00EF07DF"/>
    <w:rsid w:val="00EF0DEA"/>
    <w:rsid w:val="00EF1565"/>
    <w:rsid w:val="00EF15A6"/>
    <w:rsid w:val="00EF1AD9"/>
    <w:rsid w:val="00EF1EDF"/>
    <w:rsid w:val="00EF209B"/>
    <w:rsid w:val="00EF2295"/>
    <w:rsid w:val="00EF22AD"/>
    <w:rsid w:val="00EF2A31"/>
    <w:rsid w:val="00EF2E00"/>
    <w:rsid w:val="00EF3282"/>
    <w:rsid w:val="00EF3984"/>
    <w:rsid w:val="00EF3A21"/>
    <w:rsid w:val="00EF3C9B"/>
    <w:rsid w:val="00EF4709"/>
    <w:rsid w:val="00EF486B"/>
    <w:rsid w:val="00EF4C5E"/>
    <w:rsid w:val="00EF5353"/>
    <w:rsid w:val="00EF6B91"/>
    <w:rsid w:val="00EF7057"/>
    <w:rsid w:val="00EF7684"/>
    <w:rsid w:val="00EF7886"/>
    <w:rsid w:val="00EF7CE3"/>
    <w:rsid w:val="00EF7EA7"/>
    <w:rsid w:val="00F001A7"/>
    <w:rsid w:val="00F00E27"/>
    <w:rsid w:val="00F01C67"/>
    <w:rsid w:val="00F01DE5"/>
    <w:rsid w:val="00F0210C"/>
    <w:rsid w:val="00F0280C"/>
    <w:rsid w:val="00F02A99"/>
    <w:rsid w:val="00F02AC7"/>
    <w:rsid w:val="00F02CD8"/>
    <w:rsid w:val="00F032E2"/>
    <w:rsid w:val="00F0475C"/>
    <w:rsid w:val="00F04788"/>
    <w:rsid w:val="00F04808"/>
    <w:rsid w:val="00F049E1"/>
    <w:rsid w:val="00F055E6"/>
    <w:rsid w:val="00F05B03"/>
    <w:rsid w:val="00F063B0"/>
    <w:rsid w:val="00F06A03"/>
    <w:rsid w:val="00F06C7A"/>
    <w:rsid w:val="00F07FF2"/>
    <w:rsid w:val="00F106BF"/>
    <w:rsid w:val="00F10703"/>
    <w:rsid w:val="00F10E05"/>
    <w:rsid w:val="00F10EAD"/>
    <w:rsid w:val="00F11A11"/>
    <w:rsid w:val="00F11E38"/>
    <w:rsid w:val="00F12048"/>
    <w:rsid w:val="00F12CAA"/>
    <w:rsid w:val="00F133F1"/>
    <w:rsid w:val="00F135DD"/>
    <w:rsid w:val="00F139F3"/>
    <w:rsid w:val="00F1427C"/>
    <w:rsid w:val="00F15359"/>
    <w:rsid w:val="00F15DA7"/>
    <w:rsid w:val="00F16775"/>
    <w:rsid w:val="00F16B3B"/>
    <w:rsid w:val="00F16CA9"/>
    <w:rsid w:val="00F21813"/>
    <w:rsid w:val="00F22C7B"/>
    <w:rsid w:val="00F23445"/>
    <w:rsid w:val="00F24323"/>
    <w:rsid w:val="00F255AC"/>
    <w:rsid w:val="00F256D7"/>
    <w:rsid w:val="00F2576A"/>
    <w:rsid w:val="00F25EA6"/>
    <w:rsid w:val="00F26128"/>
    <w:rsid w:val="00F26269"/>
    <w:rsid w:val="00F264F2"/>
    <w:rsid w:val="00F2708D"/>
    <w:rsid w:val="00F2731A"/>
    <w:rsid w:val="00F273F2"/>
    <w:rsid w:val="00F27BB4"/>
    <w:rsid w:val="00F27E62"/>
    <w:rsid w:val="00F27F48"/>
    <w:rsid w:val="00F307A5"/>
    <w:rsid w:val="00F31D71"/>
    <w:rsid w:val="00F3203F"/>
    <w:rsid w:val="00F32BC0"/>
    <w:rsid w:val="00F32FA9"/>
    <w:rsid w:val="00F33184"/>
    <w:rsid w:val="00F33890"/>
    <w:rsid w:val="00F33A6E"/>
    <w:rsid w:val="00F33ADB"/>
    <w:rsid w:val="00F33D97"/>
    <w:rsid w:val="00F34BB3"/>
    <w:rsid w:val="00F34D82"/>
    <w:rsid w:val="00F36006"/>
    <w:rsid w:val="00F36344"/>
    <w:rsid w:val="00F366A3"/>
    <w:rsid w:val="00F366C9"/>
    <w:rsid w:val="00F36E4A"/>
    <w:rsid w:val="00F37099"/>
    <w:rsid w:val="00F37369"/>
    <w:rsid w:val="00F40E70"/>
    <w:rsid w:val="00F41061"/>
    <w:rsid w:val="00F41399"/>
    <w:rsid w:val="00F41583"/>
    <w:rsid w:val="00F417BD"/>
    <w:rsid w:val="00F41808"/>
    <w:rsid w:val="00F4181A"/>
    <w:rsid w:val="00F4214A"/>
    <w:rsid w:val="00F4295F"/>
    <w:rsid w:val="00F42F5B"/>
    <w:rsid w:val="00F43C8B"/>
    <w:rsid w:val="00F44202"/>
    <w:rsid w:val="00F45753"/>
    <w:rsid w:val="00F45858"/>
    <w:rsid w:val="00F45AE5"/>
    <w:rsid w:val="00F45CD0"/>
    <w:rsid w:val="00F462F8"/>
    <w:rsid w:val="00F46516"/>
    <w:rsid w:val="00F46F79"/>
    <w:rsid w:val="00F4727B"/>
    <w:rsid w:val="00F4752A"/>
    <w:rsid w:val="00F476A6"/>
    <w:rsid w:val="00F47828"/>
    <w:rsid w:val="00F5032B"/>
    <w:rsid w:val="00F5099E"/>
    <w:rsid w:val="00F50AF1"/>
    <w:rsid w:val="00F50BB3"/>
    <w:rsid w:val="00F51029"/>
    <w:rsid w:val="00F51723"/>
    <w:rsid w:val="00F51D57"/>
    <w:rsid w:val="00F52702"/>
    <w:rsid w:val="00F5306A"/>
    <w:rsid w:val="00F5309A"/>
    <w:rsid w:val="00F53203"/>
    <w:rsid w:val="00F533C7"/>
    <w:rsid w:val="00F53E46"/>
    <w:rsid w:val="00F540E7"/>
    <w:rsid w:val="00F540E8"/>
    <w:rsid w:val="00F541F3"/>
    <w:rsid w:val="00F5464F"/>
    <w:rsid w:val="00F55950"/>
    <w:rsid w:val="00F55D00"/>
    <w:rsid w:val="00F56209"/>
    <w:rsid w:val="00F56443"/>
    <w:rsid w:val="00F56DD8"/>
    <w:rsid w:val="00F56F98"/>
    <w:rsid w:val="00F570DE"/>
    <w:rsid w:val="00F572B2"/>
    <w:rsid w:val="00F60C23"/>
    <w:rsid w:val="00F61A65"/>
    <w:rsid w:val="00F61C3A"/>
    <w:rsid w:val="00F62346"/>
    <w:rsid w:val="00F62BDB"/>
    <w:rsid w:val="00F63171"/>
    <w:rsid w:val="00F635E5"/>
    <w:rsid w:val="00F63897"/>
    <w:rsid w:val="00F639AA"/>
    <w:rsid w:val="00F63D42"/>
    <w:rsid w:val="00F645B4"/>
    <w:rsid w:val="00F64904"/>
    <w:rsid w:val="00F64B4A"/>
    <w:rsid w:val="00F65A91"/>
    <w:rsid w:val="00F65CA7"/>
    <w:rsid w:val="00F65ED3"/>
    <w:rsid w:val="00F67042"/>
    <w:rsid w:val="00F674F2"/>
    <w:rsid w:val="00F67655"/>
    <w:rsid w:val="00F676E2"/>
    <w:rsid w:val="00F67A70"/>
    <w:rsid w:val="00F67F3B"/>
    <w:rsid w:val="00F7043B"/>
    <w:rsid w:val="00F70812"/>
    <w:rsid w:val="00F7091A"/>
    <w:rsid w:val="00F70EC6"/>
    <w:rsid w:val="00F7102D"/>
    <w:rsid w:val="00F716DB"/>
    <w:rsid w:val="00F719B9"/>
    <w:rsid w:val="00F71D28"/>
    <w:rsid w:val="00F7208E"/>
    <w:rsid w:val="00F7231E"/>
    <w:rsid w:val="00F727E6"/>
    <w:rsid w:val="00F72CAB"/>
    <w:rsid w:val="00F73394"/>
    <w:rsid w:val="00F73573"/>
    <w:rsid w:val="00F73736"/>
    <w:rsid w:val="00F73C2F"/>
    <w:rsid w:val="00F73C3B"/>
    <w:rsid w:val="00F73D80"/>
    <w:rsid w:val="00F77132"/>
    <w:rsid w:val="00F77841"/>
    <w:rsid w:val="00F77A76"/>
    <w:rsid w:val="00F800FA"/>
    <w:rsid w:val="00F80198"/>
    <w:rsid w:val="00F81208"/>
    <w:rsid w:val="00F8196C"/>
    <w:rsid w:val="00F81DD8"/>
    <w:rsid w:val="00F81E6C"/>
    <w:rsid w:val="00F82338"/>
    <w:rsid w:val="00F82730"/>
    <w:rsid w:val="00F82F3B"/>
    <w:rsid w:val="00F83B57"/>
    <w:rsid w:val="00F83C5F"/>
    <w:rsid w:val="00F840A3"/>
    <w:rsid w:val="00F844CB"/>
    <w:rsid w:val="00F84E62"/>
    <w:rsid w:val="00F853F1"/>
    <w:rsid w:val="00F85510"/>
    <w:rsid w:val="00F861FC"/>
    <w:rsid w:val="00F86B23"/>
    <w:rsid w:val="00F86B5F"/>
    <w:rsid w:val="00F86C03"/>
    <w:rsid w:val="00F873A8"/>
    <w:rsid w:val="00F87540"/>
    <w:rsid w:val="00F87AD0"/>
    <w:rsid w:val="00F90568"/>
    <w:rsid w:val="00F90B00"/>
    <w:rsid w:val="00F90F06"/>
    <w:rsid w:val="00F916B4"/>
    <w:rsid w:val="00F92BAC"/>
    <w:rsid w:val="00F92D2C"/>
    <w:rsid w:val="00F9338E"/>
    <w:rsid w:val="00F93B1E"/>
    <w:rsid w:val="00F93D3F"/>
    <w:rsid w:val="00F9474E"/>
    <w:rsid w:val="00F94763"/>
    <w:rsid w:val="00F95590"/>
    <w:rsid w:val="00F95AA6"/>
    <w:rsid w:val="00F96AD8"/>
    <w:rsid w:val="00F96BF6"/>
    <w:rsid w:val="00F97267"/>
    <w:rsid w:val="00F97656"/>
    <w:rsid w:val="00F979CF"/>
    <w:rsid w:val="00F97BB4"/>
    <w:rsid w:val="00FA013F"/>
    <w:rsid w:val="00FA02F4"/>
    <w:rsid w:val="00FA034F"/>
    <w:rsid w:val="00FA0432"/>
    <w:rsid w:val="00FA0851"/>
    <w:rsid w:val="00FA0E8B"/>
    <w:rsid w:val="00FA1789"/>
    <w:rsid w:val="00FA222F"/>
    <w:rsid w:val="00FA25D9"/>
    <w:rsid w:val="00FA3455"/>
    <w:rsid w:val="00FA348E"/>
    <w:rsid w:val="00FA360F"/>
    <w:rsid w:val="00FA3909"/>
    <w:rsid w:val="00FA413E"/>
    <w:rsid w:val="00FA421C"/>
    <w:rsid w:val="00FA44ED"/>
    <w:rsid w:val="00FA4962"/>
    <w:rsid w:val="00FA4EDA"/>
    <w:rsid w:val="00FA5822"/>
    <w:rsid w:val="00FA6841"/>
    <w:rsid w:val="00FA76E3"/>
    <w:rsid w:val="00FA7CA5"/>
    <w:rsid w:val="00FB02BD"/>
    <w:rsid w:val="00FB104D"/>
    <w:rsid w:val="00FB1D82"/>
    <w:rsid w:val="00FB204C"/>
    <w:rsid w:val="00FB2518"/>
    <w:rsid w:val="00FB3204"/>
    <w:rsid w:val="00FB3375"/>
    <w:rsid w:val="00FB352D"/>
    <w:rsid w:val="00FB39B7"/>
    <w:rsid w:val="00FB3B2D"/>
    <w:rsid w:val="00FB451A"/>
    <w:rsid w:val="00FB50A6"/>
    <w:rsid w:val="00FB5378"/>
    <w:rsid w:val="00FB569B"/>
    <w:rsid w:val="00FB5904"/>
    <w:rsid w:val="00FB5EED"/>
    <w:rsid w:val="00FB624C"/>
    <w:rsid w:val="00FB6259"/>
    <w:rsid w:val="00FB644D"/>
    <w:rsid w:val="00FB6569"/>
    <w:rsid w:val="00FB6779"/>
    <w:rsid w:val="00FB6B70"/>
    <w:rsid w:val="00FB6EB0"/>
    <w:rsid w:val="00FB7339"/>
    <w:rsid w:val="00FB7BCB"/>
    <w:rsid w:val="00FC0BCA"/>
    <w:rsid w:val="00FC0C6F"/>
    <w:rsid w:val="00FC1802"/>
    <w:rsid w:val="00FC21F8"/>
    <w:rsid w:val="00FC2273"/>
    <w:rsid w:val="00FC2FC0"/>
    <w:rsid w:val="00FC3089"/>
    <w:rsid w:val="00FC33DD"/>
    <w:rsid w:val="00FC3476"/>
    <w:rsid w:val="00FC5136"/>
    <w:rsid w:val="00FC5460"/>
    <w:rsid w:val="00FC5A58"/>
    <w:rsid w:val="00FC5FEB"/>
    <w:rsid w:val="00FC6575"/>
    <w:rsid w:val="00FC6AFC"/>
    <w:rsid w:val="00FC6E7B"/>
    <w:rsid w:val="00FC6F9E"/>
    <w:rsid w:val="00FC79EC"/>
    <w:rsid w:val="00FC7AAC"/>
    <w:rsid w:val="00FD04DA"/>
    <w:rsid w:val="00FD0A5B"/>
    <w:rsid w:val="00FD0C84"/>
    <w:rsid w:val="00FD104F"/>
    <w:rsid w:val="00FD14C6"/>
    <w:rsid w:val="00FD15DE"/>
    <w:rsid w:val="00FD3109"/>
    <w:rsid w:val="00FD349F"/>
    <w:rsid w:val="00FD35CD"/>
    <w:rsid w:val="00FD3EED"/>
    <w:rsid w:val="00FD3FBD"/>
    <w:rsid w:val="00FD43C5"/>
    <w:rsid w:val="00FD4616"/>
    <w:rsid w:val="00FD4A9B"/>
    <w:rsid w:val="00FD5C29"/>
    <w:rsid w:val="00FD600F"/>
    <w:rsid w:val="00FD6909"/>
    <w:rsid w:val="00FD6BFF"/>
    <w:rsid w:val="00FD7708"/>
    <w:rsid w:val="00FD78ED"/>
    <w:rsid w:val="00FE0230"/>
    <w:rsid w:val="00FE0B00"/>
    <w:rsid w:val="00FE0D2E"/>
    <w:rsid w:val="00FE16EA"/>
    <w:rsid w:val="00FE21C2"/>
    <w:rsid w:val="00FE2340"/>
    <w:rsid w:val="00FE2615"/>
    <w:rsid w:val="00FE2E9C"/>
    <w:rsid w:val="00FE2F18"/>
    <w:rsid w:val="00FE3164"/>
    <w:rsid w:val="00FE373A"/>
    <w:rsid w:val="00FE3E79"/>
    <w:rsid w:val="00FE41C5"/>
    <w:rsid w:val="00FE43C3"/>
    <w:rsid w:val="00FE470D"/>
    <w:rsid w:val="00FE52FD"/>
    <w:rsid w:val="00FE57EF"/>
    <w:rsid w:val="00FE58FB"/>
    <w:rsid w:val="00FE59E6"/>
    <w:rsid w:val="00FE6670"/>
    <w:rsid w:val="00FE6C4E"/>
    <w:rsid w:val="00FE7063"/>
    <w:rsid w:val="00FF10B9"/>
    <w:rsid w:val="00FF1CDE"/>
    <w:rsid w:val="00FF1E60"/>
    <w:rsid w:val="00FF23EA"/>
    <w:rsid w:val="00FF258C"/>
    <w:rsid w:val="00FF2879"/>
    <w:rsid w:val="00FF2E87"/>
    <w:rsid w:val="00FF3862"/>
    <w:rsid w:val="00FF3A5D"/>
    <w:rsid w:val="00FF4005"/>
    <w:rsid w:val="00FF4C3B"/>
    <w:rsid w:val="00FF5A90"/>
    <w:rsid w:val="00FF5D65"/>
    <w:rsid w:val="00FF5F20"/>
    <w:rsid w:val="00FF61D5"/>
    <w:rsid w:val="00FF6874"/>
    <w:rsid w:val="00FF687B"/>
    <w:rsid w:val="00FF6910"/>
    <w:rsid w:val="00FF6AEC"/>
    <w:rsid w:val="00FF6C54"/>
    <w:rsid w:val="00FF6EC4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B597B"/>
  <w15:docId w15:val="{5823E8EB-D962-410A-A2CD-1BA642D9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18"/>
  </w:style>
  <w:style w:type="paragraph" w:styleId="Ttulo1">
    <w:name w:val="heading 1"/>
    <w:basedOn w:val="Normal"/>
    <w:next w:val="Normal"/>
    <w:link w:val="Ttulo1Char"/>
    <w:qFormat/>
    <w:rsid w:val="00714AEF"/>
    <w:pPr>
      <w:keepNext/>
      <w:numPr>
        <w:numId w:val="1"/>
      </w:numPr>
      <w:suppressAutoHyphens/>
      <w:ind w:left="2880"/>
      <w:jc w:val="both"/>
      <w:outlineLvl w:val="0"/>
    </w:pPr>
    <w:rPr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14AEF"/>
    <w:pPr>
      <w:keepNext/>
      <w:numPr>
        <w:ilvl w:val="1"/>
        <w:numId w:val="1"/>
      </w:numPr>
      <w:tabs>
        <w:tab w:val="num" w:pos="360"/>
      </w:tabs>
      <w:suppressAutoHyphens/>
      <w:ind w:left="0" w:firstLine="0"/>
      <w:jc w:val="center"/>
      <w:outlineLvl w:val="1"/>
    </w:pPr>
    <w:rPr>
      <w:sz w:val="28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3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447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813A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qFormat/>
    <w:rsid w:val="006C3513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6C3513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"/>
    <w:qFormat/>
    <w:rsid w:val="006C3513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qFormat/>
    <w:rsid w:val="006C3513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AEF"/>
    <w:rPr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14AEF"/>
    <w:rPr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13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44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813A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6C3513"/>
    <w:rPr>
      <w:i/>
      <w:sz w:val="24"/>
    </w:rPr>
  </w:style>
  <w:style w:type="character" w:customStyle="1" w:styleId="Ttulo7Char">
    <w:name w:val="Título 7 Char"/>
    <w:basedOn w:val="Fontepargpadro"/>
    <w:link w:val="Ttulo7"/>
    <w:rsid w:val="006C3513"/>
    <w:rPr>
      <w:b/>
      <w:i/>
      <w:color w:val="000000"/>
    </w:rPr>
  </w:style>
  <w:style w:type="character" w:customStyle="1" w:styleId="Ttulo8Char">
    <w:name w:val="Título 8 Char"/>
    <w:basedOn w:val="Fontepargpadro"/>
    <w:link w:val="Ttulo8"/>
    <w:uiPriority w:val="9"/>
    <w:rsid w:val="006C3513"/>
    <w:rPr>
      <w:b/>
      <w:i/>
      <w:color w:val="000000"/>
      <w:u w:val="single"/>
    </w:rPr>
  </w:style>
  <w:style w:type="character" w:customStyle="1" w:styleId="Ttulo9Char">
    <w:name w:val="Título 9 Char"/>
    <w:basedOn w:val="Fontepargpadro"/>
    <w:link w:val="Ttulo9"/>
    <w:rsid w:val="006C3513"/>
    <w:rPr>
      <w:rFonts w:ascii="Korinna BT" w:hAnsi="Korinna BT"/>
      <w:b/>
      <w:color w:val="000080"/>
      <w:sz w:val="22"/>
    </w:rPr>
  </w:style>
  <w:style w:type="paragraph" w:styleId="Cabealho">
    <w:name w:val="header"/>
    <w:basedOn w:val="Normal"/>
    <w:link w:val="CabealhoChar"/>
    <w:rsid w:val="006164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4AEF"/>
  </w:style>
  <w:style w:type="paragraph" w:styleId="Rodap">
    <w:name w:val="footer"/>
    <w:basedOn w:val="Normal"/>
    <w:link w:val="RodapChar"/>
    <w:rsid w:val="006164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E7E30"/>
  </w:style>
  <w:style w:type="paragraph" w:styleId="Recuodecorpodetexto3">
    <w:name w:val="Body Text Indent 3"/>
    <w:basedOn w:val="Normal"/>
    <w:link w:val="Recuodecorpodetexto3Char"/>
    <w:rsid w:val="006164DC"/>
    <w:pPr>
      <w:ind w:firstLine="2880"/>
    </w:pPr>
  </w:style>
  <w:style w:type="character" w:customStyle="1" w:styleId="Recuodecorpodetexto3Char">
    <w:name w:val="Recuo de corpo de texto 3 Char"/>
    <w:basedOn w:val="Fontepargpadro"/>
    <w:link w:val="Recuodecorpodetexto3"/>
    <w:rsid w:val="002A0E5B"/>
  </w:style>
  <w:style w:type="character" w:styleId="Hyperlink">
    <w:name w:val="Hyperlink"/>
    <w:basedOn w:val="Fontepargpadro"/>
    <w:rsid w:val="006164DC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C02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A0E5B"/>
    <w:rPr>
      <w:rFonts w:ascii="Tahoma" w:hAnsi="Tahoma" w:cs="Tahoma"/>
      <w:sz w:val="16"/>
      <w:szCs w:val="16"/>
    </w:rPr>
  </w:style>
  <w:style w:type="paragraph" w:styleId="TextosemFormatao">
    <w:name w:val="Plain Text"/>
    <w:aliases w:val="Texto simples"/>
    <w:basedOn w:val="Normal"/>
    <w:link w:val="TextosemFormataoChar"/>
    <w:rsid w:val="00CD16D0"/>
    <w:rPr>
      <w:rFonts w:ascii="Courier New" w:hAnsi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26005C"/>
    <w:rPr>
      <w:rFonts w:ascii="Courier New" w:hAnsi="Courier New"/>
    </w:rPr>
  </w:style>
  <w:style w:type="paragraph" w:styleId="Corpodetexto">
    <w:name w:val="Body Text"/>
    <w:basedOn w:val="Normal"/>
    <w:link w:val="CorpodetextoChar"/>
    <w:rsid w:val="008476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1378"/>
  </w:style>
  <w:style w:type="paragraph" w:styleId="Recuodecorpodetexto">
    <w:name w:val="Body Text Indent"/>
    <w:basedOn w:val="Normal"/>
    <w:link w:val="RecuodecorpodetextoChar"/>
    <w:rsid w:val="008476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3E7A"/>
  </w:style>
  <w:style w:type="paragraph" w:styleId="Recuodecorpodetexto2">
    <w:name w:val="Body Text Indent 2"/>
    <w:basedOn w:val="Normal"/>
    <w:link w:val="Recuodecorpodetexto2Char"/>
    <w:rsid w:val="008476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43566"/>
  </w:style>
  <w:style w:type="paragraph" w:styleId="Ttulo">
    <w:name w:val="Title"/>
    <w:basedOn w:val="Normal"/>
    <w:link w:val="TtuloChar"/>
    <w:qFormat/>
    <w:rsid w:val="008476A6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443566"/>
    <w:rPr>
      <w:rFonts w:ascii="Korinna BT" w:hAnsi="Korinna BT"/>
      <w:b/>
      <w:color w:val="000000"/>
      <w:sz w:val="24"/>
    </w:rPr>
  </w:style>
  <w:style w:type="paragraph" w:styleId="Textoembloco">
    <w:name w:val="Block Text"/>
    <w:basedOn w:val="Normal"/>
    <w:rsid w:val="008476A6"/>
    <w:pPr>
      <w:ind w:left="567" w:right="567" w:firstLine="284"/>
      <w:jc w:val="both"/>
    </w:pPr>
    <w:rPr>
      <w:rFonts w:ascii="Tahoma" w:hAnsi="Tahoma" w:cs="Tahoma"/>
      <w:b/>
      <w:bCs/>
      <w:szCs w:val="24"/>
    </w:rPr>
  </w:style>
  <w:style w:type="table" w:styleId="Tabelacomgrade">
    <w:name w:val="Table Grid"/>
    <w:basedOn w:val="Tabelanormal"/>
    <w:uiPriority w:val="59"/>
    <w:rsid w:val="0063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46FA9"/>
    <w:rPr>
      <w:b/>
      <w:bCs/>
      <w:i w:val="0"/>
      <w:iCs w:val="0"/>
    </w:rPr>
  </w:style>
  <w:style w:type="paragraph" w:customStyle="1" w:styleId="Estilo">
    <w:name w:val="Estilo"/>
    <w:uiPriority w:val="99"/>
    <w:rsid w:val="00B960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nhideWhenUsed/>
    <w:rsid w:val="00A03F68"/>
    <w:pPr>
      <w:spacing w:before="100" w:beforeAutospacing="1" w:after="100" w:afterAutospacing="1"/>
    </w:pPr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714AEF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W-TextosemFormatao">
    <w:name w:val="WW-Texto sem Formatação"/>
    <w:basedOn w:val="Normal"/>
    <w:rsid w:val="00DA51A5"/>
    <w:pPr>
      <w:suppressAutoHyphens/>
    </w:pPr>
    <w:rPr>
      <w:rFonts w:ascii="Courier New" w:hAnsi="Courier New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8C0F11"/>
  </w:style>
  <w:style w:type="character" w:customStyle="1" w:styleId="TextodenotaderodapChar">
    <w:name w:val="Texto de nota de rodapé Char"/>
    <w:basedOn w:val="Fontepargpadro"/>
    <w:link w:val="Textodenotaderodap"/>
    <w:rsid w:val="008C0F11"/>
  </w:style>
  <w:style w:type="paragraph" w:styleId="Assinatura">
    <w:name w:val="Signature"/>
    <w:basedOn w:val="Normal"/>
    <w:link w:val="AssinaturaChar"/>
    <w:uiPriority w:val="99"/>
    <w:rsid w:val="002F359E"/>
    <w:pPr>
      <w:jc w:val="center"/>
    </w:pPr>
    <w:rPr>
      <w:rFonts w:ascii="Arial" w:hAnsi="Arial" w:cs="Arial"/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uiPriority w:val="99"/>
    <w:rsid w:val="002F359E"/>
    <w:rPr>
      <w:rFonts w:ascii="Arial" w:hAnsi="Arial" w:cs="Arial"/>
      <w:b/>
      <w:bCs/>
      <w:caps/>
      <w:sz w:val="22"/>
      <w:szCs w:val="22"/>
    </w:rPr>
  </w:style>
  <w:style w:type="paragraph" w:customStyle="1" w:styleId="DadosCadastrais">
    <w:name w:val="Dados Cadastrais"/>
    <w:basedOn w:val="Normal"/>
    <w:rsid w:val="002F359E"/>
    <w:pPr>
      <w:tabs>
        <w:tab w:val="right" w:pos="8505"/>
      </w:tabs>
      <w:jc w:val="both"/>
    </w:pPr>
    <w:rPr>
      <w:rFonts w:ascii="Arial" w:hAnsi="Arial" w:cs="Arial"/>
      <w:caps/>
      <w:sz w:val="24"/>
      <w:szCs w:val="24"/>
    </w:rPr>
  </w:style>
  <w:style w:type="paragraph" w:customStyle="1" w:styleId="TtuloPrincipal">
    <w:name w:val="Título Principal"/>
    <w:basedOn w:val="Ttulo1"/>
    <w:rsid w:val="002F359E"/>
    <w:pPr>
      <w:numPr>
        <w:numId w:val="0"/>
      </w:numPr>
      <w:suppressAutoHyphens w:val="0"/>
      <w:spacing w:before="240" w:after="60" w:line="360" w:lineRule="auto"/>
      <w:jc w:val="center"/>
    </w:pPr>
    <w:rPr>
      <w:rFonts w:ascii="Arial" w:hAnsi="Arial" w:cs="Arial"/>
      <w:bCs/>
      <w:spacing w:val="60"/>
      <w:w w:val="150"/>
      <w:sz w:val="28"/>
      <w:szCs w:val="28"/>
      <w:lang w:eastAsia="pt-BR"/>
    </w:rPr>
  </w:style>
  <w:style w:type="paragraph" w:customStyle="1" w:styleId="Ementa-Corpo">
    <w:name w:val="Ementa - Corpo"/>
    <w:basedOn w:val="Normal"/>
    <w:rsid w:val="002F359E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2F359E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basedOn w:val="Fontepargpadro"/>
    <w:link w:val="PargrafoNormal"/>
    <w:rsid w:val="002F359E"/>
    <w:rPr>
      <w:rFonts w:ascii="Arial" w:hAnsi="Arial" w:cs="Arial"/>
      <w:sz w:val="24"/>
      <w:szCs w:val="24"/>
    </w:rPr>
  </w:style>
  <w:style w:type="paragraph" w:customStyle="1" w:styleId="NomeJulgadorPadro">
    <w:name w:val="Nome Julgador Padrão"/>
    <w:basedOn w:val="Normal"/>
    <w:rsid w:val="002F359E"/>
    <w:pPr>
      <w:spacing w:after="60" w:line="360" w:lineRule="auto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Citao">
    <w:name w:val="Quote"/>
    <w:basedOn w:val="Normal"/>
    <w:link w:val="CitaoChar"/>
    <w:qFormat/>
    <w:rsid w:val="002F359E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2F359E"/>
    <w:rPr>
      <w:rFonts w:ascii="Arial" w:hAnsi="Arial" w:cs="Arial"/>
      <w:i/>
      <w:iCs/>
      <w:sz w:val="22"/>
      <w:szCs w:val="22"/>
    </w:rPr>
  </w:style>
  <w:style w:type="character" w:styleId="Refdenotaderodap">
    <w:name w:val="footnote reference"/>
    <w:basedOn w:val="Fontepargpadro"/>
    <w:rsid w:val="002F359E"/>
    <w:rPr>
      <w:vertAlign w:val="superscript"/>
    </w:rPr>
  </w:style>
  <w:style w:type="paragraph" w:styleId="Textodenotadefim">
    <w:name w:val="endnote text"/>
    <w:basedOn w:val="Normal"/>
    <w:link w:val="TextodenotadefimChar"/>
    <w:rsid w:val="002F359E"/>
  </w:style>
  <w:style w:type="character" w:customStyle="1" w:styleId="TextodenotadefimChar">
    <w:name w:val="Texto de nota de fim Char"/>
    <w:basedOn w:val="Fontepargpadro"/>
    <w:link w:val="Textodenotadefim"/>
    <w:rsid w:val="002F359E"/>
  </w:style>
  <w:style w:type="character" w:styleId="Refdenotadefim">
    <w:name w:val="endnote reference"/>
    <w:basedOn w:val="Fontepargpadro"/>
    <w:rsid w:val="002F359E"/>
    <w:rPr>
      <w:vertAlign w:val="superscript"/>
    </w:rPr>
  </w:style>
  <w:style w:type="character" w:customStyle="1" w:styleId="apple-converted-space">
    <w:name w:val="apple-converted-space"/>
    <w:basedOn w:val="Fontepargpadro"/>
    <w:rsid w:val="00A5348F"/>
  </w:style>
  <w:style w:type="paragraph" w:styleId="Pr-formataoHTML">
    <w:name w:val="HTML Preformatted"/>
    <w:basedOn w:val="Normal"/>
    <w:link w:val="Pr-formataoHTMLChar"/>
    <w:uiPriority w:val="99"/>
    <w:unhideWhenUsed/>
    <w:rsid w:val="00E0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06A87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E06A87"/>
  </w:style>
  <w:style w:type="character" w:styleId="Forte">
    <w:name w:val="Strong"/>
    <w:basedOn w:val="Fontepargpadro"/>
    <w:uiPriority w:val="22"/>
    <w:qFormat/>
    <w:rsid w:val="00B60F54"/>
    <w:rPr>
      <w:b/>
      <w:bCs/>
    </w:rPr>
  </w:style>
  <w:style w:type="paragraph" w:styleId="PargrafodaLista">
    <w:name w:val="List Paragraph"/>
    <w:basedOn w:val="Normal"/>
    <w:uiPriority w:val="34"/>
    <w:qFormat/>
    <w:rsid w:val="0065230D"/>
    <w:pPr>
      <w:ind w:left="720"/>
      <w:contextualSpacing/>
    </w:pPr>
  </w:style>
  <w:style w:type="character" w:styleId="CitaoHTML">
    <w:name w:val="HTML Cite"/>
    <w:basedOn w:val="Fontepargpadro"/>
    <w:uiPriority w:val="99"/>
    <w:unhideWhenUsed/>
    <w:rsid w:val="00B42734"/>
    <w:rPr>
      <w:i w:val="0"/>
      <w:iCs w:val="0"/>
      <w:color w:val="008000"/>
    </w:rPr>
  </w:style>
  <w:style w:type="character" w:customStyle="1" w:styleId="FontStyle17">
    <w:name w:val="Font Style17"/>
    <w:basedOn w:val="Fontepargpadro"/>
    <w:uiPriority w:val="99"/>
    <w:rsid w:val="00D375D0"/>
    <w:rPr>
      <w:rFonts w:ascii="Arial Unicode MS" w:eastAsia="Arial Unicode MS" w:hAnsi="Arial Unicode MS" w:cs="Arial Unicode MS" w:hint="eastAsia"/>
      <w:spacing w:val="30"/>
      <w:sz w:val="66"/>
      <w:szCs w:val="66"/>
    </w:rPr>
  </w:style>
  <w:style w:type="character" w:customStyle="1" w:styleId="FontStyle19">
    <w:name w:val="Font Style19"/>
    <w:basedOn w:val="Fontepargpadro"/>
    <w:uiPriority w:val="99"/>
    <w:rsid w:val="00D375D0"/>
    <w:rPr>
      <w:rFonts w:ascii="Tahoma" w:hAnsi="Tahoma" w:cs="Tahoma" w:hint="default"/>
      <w:b/>
      <w:bCs/>
      <w:sz w:val="22"/>
      <w:szCs w:val="22"/>
    </w:rPr>
  </w:style>
  <w:style w:type="character" w:customStyle="1" w:styleId="FontStyle18">
    <w:name w:val="Font Style18"/>
    <w:basedOn w:val="Fontepargpadro"/>
    <w:uiPriority w:val="99"/>
    <w:rsid w:val="00D375D0"/>
    <w:rPr>
      <w:rFonts w:ascii="Tahoma" w:hAnsi="Tahoma" w:cs="Tahoma" w:hint="default"/>
      <w:b/>
      <w:bCs/>
      <w:sz w:val="26"/>
      <w:szCs w:val="26"/>
    </w:rPr>
  </w:style>
  <w:style w:type="paragraph" w:customStyle="1" w:styleId="xmsonormal">
    <w:name w:val="x_msonormal"/>
    <w:basedOn w:val="Normal"/>
    <w:rsid w:val="00E97AC0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parag2">
    <w:name w:val="x_gmail-parag2"/>
    <w:basedOn w:val="Normal"/>
    <w:rsid w:val="00E97AC0"/>
    <w:pPr>
      <w:spacing w:before="100" w:beforeAutospacing="1" w:after="100" w:afterAutospacing="1"/>
    </w:pPr>
    <w:rPr>
      <w:sz w:val="24"/>
      <w:szCs w:val="24"/>
    </w:rPr>
  </w:style>
  <w:style w:type="paragraph" w:customStyle="1" w:styleId="tcu-saladassesses">
    <w:name w:val="#tcu_-_sala_das_sessões"/>
    <w:basedOn w:val="Normal"/>
    <w:rsid w:val="00E47139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rsid w:val="00DB70F5"/>
    <w:rPr>
      <w:color w:val="800080" w:themeColor="followedHyperlink"/>
      <w:u w:val="single"/>
    </w:rPr>
  </w:style>
  <w:style w:type="paragraph" w:customStyle="1" w:styleId="xdefault">
    <w:name w:val="x_default"/>
    <w:basedOn w:val="Normal"/>
    <w:rsid w:val="00E20A02"/>
    <w:pPr>
      <w:spacing w:before="100" w:beforeAutospacing="1" w:after="100" w:afterAutospacing="1"/>
    </w:pPr>
    <w:rPr>
      <w:sz w:val="24"/>
      <w:szCs w:val="24"/>
    </w:rPr>
  </w:style>
  <w:style w:type="character" w:customStyle="1" w:styleId="Textodocorpo">
    <w:name w:val="Texto do corpo_"/>
    <w:basedOn w:val="Fontepargpadro"/>
    <w:link w:val="Textodocorpo0"/>
    <w:locked/>
    <w:rsid w:val="000E3BD4"/>
    <w:rPr>
      <w:rFonts w:ascii="Arial" w:eastAsia="Arial" w:hAnsi="Arial" w:cs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E3BD4"/>
    <w:pPr>
      <w:widowControl w:val="0"/>
      <w:shd w:val="clear" w:color="auto" w:fill="FFFFFF"/>
      <w:spacing w:after="1200" w:line="313" w:lineRule="exact"/>
      <w:jc w:val="both"/>
    </w:pPr>
    <w:rPr>
      <w:rFonts w:ascii="Arial" w:eastAsia="Arial" w:hAnsi="Arial" w:cs="Arial"/>
    </w:rPr>
  </w:style>
  <w:style w:type="paragraph" w:customStyle="1" w:styleId="Default">
    <w:name w:val="Default"/>
    <w:rsid w:val="000E3B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ocorpoNegrito">
    <w:name w:val="Texto do corpo + Negrito"/>
    <w:basedOn w:val="Textodocorpo"/>
    <w:rsid w:val="000E3BD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st1">
    <w:name w:val="st1"/>
    <w:basedOn w:val="Fontepargpadro"/>
    <w:rsid w:val="000E3BD4"/>
  </w:style>
  <w:style w:type="paragraph" w:customStyle="1" w:styleId="result-info">
    <w:name w:val="result-info"/>
    <w:basedOn w:val="Normal"/>
    <w:rsid w:val="003E649D"/>
    <w:pPr>
      <w:spacing w:before="100" w:beforeAutospacing="1" w:after="100" w:afterAutospacing="1"/>
    </w:pPr>
    <w:rPr>
      <w:sz w:val="24"/>
      <w:szCs w:val="24"/>
    </w:rPr>
  </w:style>
  <w:style w:type="paragraph" w:customStyle="1" w:styleId="Ttulo10">
    <w:name w:val="Título1"/>
    <w:basedOn w:val="Normal"/>
    <w:rsid w:val="003E649D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Normal"/>
    <w:rsid w:val="003E649D"/>
    <w:pPr>
      <w:spacing w:before="100" w:beforeAutospacing="1" w:after="100" w:afterAutospacing="1"/>
    </w:pPr>
    <w:rPr>
      <w:sz w:val="24"/>
      <w:szCs w:val="24"/>
    </w:rPr>
  </w:style>
  <w:style w:type="paragraph" w:customStyle="1" w:styleId="snippet">
    <w:name w:val="snippet"/>
    <w:basedOn w:val="Normal"/>
    <w:uiPriority w:val="99"/>
    <w:rsid w:val="003E649D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2">
    <w:name w:val="No Spacing2"/>
    <w:uiPriority w:val="1"/>
    <w:qFormat/>
    <w:rsid w:val="00963C26"/>
    <w:rPr>
      <w:rFonts w:ascii="Arial Narrow" w:eastAsia="Calibri" w:hAnsi="Arial Narrow" w:cs="Arial Narrow"/>
      <w:kern w:val="24"/>
      <w:sz w:val="24"/>
      <w:szCs w:val="24"/>
      <w:lang w:eastAsia="en-US"/>
    </w:rPr>
  </w:style>
  <w:style w:type="character" w:customStyle="1" w:styleId="FontStyle25">
    <w:name w:val="Font Style25"/>
    <w:basedOn w:val="Fontepargpadro"/>
    <w:uiPriority w:val="99"/>
    <w:rsid w:val="00BA11A3"/>
    <w:rPr>
      <w:rFonts w:ascii="Franklin Gothic Medium" w:hAnsi="Franklin Gothic Medium" w:cs="Franklin Gothic Medium" w:hint="default"/>
      <w:b/>
      <w:bCs/>
      <w:sz w:val="30"/>
      <w:szCs w:val="30"/>
    </w:rPr>
  </w:style>
  <w:style w:type="character" w:customStyle="1" w:styleId="FontStyle26">
    <w:name w:val="Font Style26"/>
    <w:basedOn w:val="Fontepargpadro"/>
    <w:uiPriority w:val="99"/>
    <w:rsid w:val="00BA11A3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Style4">
    <w:name w:val="Style4"/>
    <w:basedOn w:val="Normal"/>
    <w:uiPriority w:val="99"/>
    <w:rsid w:val="008C1E53"/>
    <w:pPr>
      <w:widowControl w:val="0"/>
      <w:autoSpaceDE w:val="0"/>
      <w:autoSpaceDN w:val="0"/>
      <w:adjustRightInd w:val="0"/>
      <w:spacing w:line="278" w:lineRule="exact"/>
      <w:ind w:firstLine="1416"/>
      <w:jc w:val="both"/>
    </w:pPr>
    <w:rPr>
      <w:rFonts w:ascii="Arial" w:hAnsi="Arial"/>
      <w:kern w:val="24"/>
      <w:sz w:val="24"/>
      <w:szCs w:val="24"/>
    </w:rPr>
  </w:style>
  <w:style w:type="paragraph" w:customStyle="1" w:styleId="Style5">
    <w:name w:val="Style5"/>
    <w:basedOn w:val="Normal"/>
    <w:uiPriority w:val="99"/>
    <w:rsid w:val="008C1E53"/>
    <w:pPr>
      <w:widowControl w:val="0"/>
      <w:autoSpaceDE w:val="0"/>
      <w:autoSpaceDN w:val="0"/>
      <w:adjustRightInd w:val="0"/>
      <w:jc w:val="both"/>
    </w:pPr>
    <w:rPr>
      <w:rFonts w:ascii="Arial" w:hAnsi="Arial"/>
      <w:kern w:val="24"/>
      <w:sz w:val="24"/>
      <w:szCs w:val="24"/>
    </w:rPr>
  </w:style>
  <w:style w:type="character" w:customStyle="1" w:styleId="FontStyle32">
    <w:name w:val="Font Style32"/>
    <w:basedOn w:val="Fontepargpadro"/>
    <w:uiPriority w:val="99"/>
    <w:rsid w:val="008C1E53"/>
    <w:rPr>
      <w:rFonts w:ascii="Arial" w:hAnsi="Arial" w:cs="Arial" w:hint="default"/>
      <w:smallCaps/>
      <w:sz w:val="26"/>
      <w:szCs w:val="26"/>
    </w:rPr>
  </w:style>
  <w:style w:type="character" w:customStyle="1" w:styleId="FontStyle36">
    <w:name w:val="Font Style36"/>
    <w:basedOn w:val="Fontepargpadro"/>
    <w:uiPriority w:val="99"/>
    <w:rsid w:val="008C1E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Fontepargpadro"/>
    <w:uiPriority w:val="99"/>
    <w:rsid w:val="00C036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Fontepargpadro"/>
    <w:uiPriority w:val="99"/>
    <w:rsid w:val="00C036DC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Fontepargpadro"/>
    <w:uiPriority w:val="99"/>
    <w:rsid w:val="00C538C2"/>
    <w:rPr>
      <w:rFonts w:ascii="Times New Roman" w:hAnsi="Times New Roman" w:cs="Times New Roman"/>
      <w:sz w:val="22"/>
      <w:szCs w:val="22"/>
    </w:rPr>
  </w:style>
  <w:style w:type="paragraph" w:styleId="Corpodetexto2">
    <w:name w:val="Body Text 2"/>
    <w:basedOn w:val="Normal"/>
    <w:link w:val="Corpodetexto2Char"/>
    <w:rsid w:val="004C6F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C6FCA"/>
  </w:style>
  <w:style w:type="paragraph" w:customStyle="1" w:styleId="artigo">
    <w:name w:val="artigo"/>
    <w:basedOn w:val="Normal"/>
    <w:uiPriority w:val="99"/>
    <w:rsid w:val="00DC1418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532E6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32E6D"/>
    <w:rPr>
      <w:sz w:val="16"/>
      <w:szCs w:val="16"/>
    </w:rPr>
  </w:style>
  <w:style w:type="paragraph" w:styleId="SemEspaamento">
    <w:name w:val="No Spacing"/>
    <w:uiPriority w:val="1"/>
    <w:qFormat/>
    <w:rsid w:val="00A66BFB"/>
    <w:rPr>
      <w:sz w:val="24"/>
      <w:szCs w:val="24"/>
    </w:rPr>
  </w:style>
  <w:style w:type="table" w:styleId="Tabelaprofissional">
    <w:name w:val="Table Professional"/>
    <w:basedOn w:val="Tabelanormal"/>
    <w:rsid w:val="00A037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rpo">
    <w:name w:val="corpo"/>
    <w:basedOn w:val="Normal"/>
    <w:uiPriority w:val="99"/>
    <w:rsid w:val="00CA09EB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character" w:customStyle="1" w:styleId="spelle">
    <w:name w:val="spelle"/>
    <w:basedOn w:val="Fontepargpadro"/>
    <w:rsid w:val="00825AA0"/>
  </w:style>
  <w:style w:type="character" w:customStyle="1" w:styleId="a">
    <w:name w:val="a"/>
    <w:basedOn w:val="Fontepargpadro"/>
    <w:rsid w:val="00825AA0"/>
  </w:style>
  <w:style w:type="character" w:customStyle="1" w:styleId="l9">
    <w:name w:val="l9"/>
    <w:basedOn w:val="Fontepargpadro"/>
    <w:rsid w:val="00825AA0"/>
  </w:style>
  <w:style w:type="character" w:customStyle="1" w:styleId="l8">
    <w:name w:val="l8"/>
    <w:basedOn w:val="Fontepargpadro"/>
    <w:rsid w:val="00825AA0"/>
  </w:style>
  <w:style w:type="character" w:customStyle="1" w:styleId="l6">
    <w:name w:val="l6"/>
    <w:basedOn w:val="Fontepargpadro"/>
    <w:rsid w:val="00825AA0"/>
  </w:style>
  <w:style w:type="character" w:customStyle="1" w:styleId="skimlinks-unlinked">
    <w:name w:val="skimlinks-unlinked"/>
    <w:basedOn w:val="Fontepargpadro"/>
    <w:rsid w:val="0045036D"/>
  </w:style>
  <w:style w:type="character" w:styleId="Nmerodepgina">
    <w:name w:val="page number"/>
    <w:basedOn w:val="Fontepargpadro"/>
    <w:rsid w:val="006C3513"/>
  </w:style>
  <w:style w:type="paragraph" w:styleId="Subttulo">
    <w:name w:val="Subtitle"/>
    <w:basedOn w:val="Normal"/>
    <w:link w:val="SubttuloChar"/>
    <w:qFormat/>
    <w:rsid w:val="006C3513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6C3513"/>
    <w:rPr>
      <w:b/>
      <w:sz w:val="24"/>
    </w:rPr>
  </w:style>
  <w:style w:type="paragraph" w:customStyle="1" w:styleId="Preformatted">
    <w:name w:val="Preformatted"/>
    <w:basedOn w:val="Normal"/>
    <w:rsid w:val="006C35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rpodetexto31">
    <w:name w:val="Corpo de texto 31"/>
    <w:basedOn w:val="Normal"/>
    <w:rsid w:val="006C3513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6C3513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rsid w:val="006C3513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rsid w:val="006C3513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paragraph" w:customStyle="1" w:styleId="western">
    <w:name w:val="western"/>
    <w:basedOn w:val="Normal"/>
    <w:rsid w:val="006C3513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B341E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Fontepargpadro"/>
    <w:uiPriority w:val="99"/>
    <w:rsid w:val="009A77F5"/>
    <w:rPr>
      <w:rFonts w:ascii="Bookman Old Style" w:hAnsi="Bookman Old Style" w:cs="Bookman Old Style"/>
      <w:sz w:val="20"/>
      <w:szCs w:val="20"/>
    </w:rPr>
  </w:style>
  <w:style w:type="paragraph" w:customStyle="1" w:styleId="Style1">
    <w:name w:val="Style1"/>
    <w:basedOn w:val="Normal"/>
    <w:uiPriority w:val="99"/>
    <w:rsid w:val="009A77F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2">
    <w:name w:val="Style2"/>
    <w:basedOn w:val="Normal"/>
    <w:uiPriority w:val="99"/>
    <w:rsid w:val="009A77F5"/>
    <w:pPr>
      <w:widowControl w:val="0"/>
      <w:autoSpaceDE w:val="0"/>
      <w:autoSpaceDN w:val="0"/>
      <w:adjustRightInd w:val="0"/>
      <w:spacing w:line="278" w:lineRule="exac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Normal"/>
    <w:uiPriority w:val="99"/>
    <w:rsid w:val="009A77F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A77F5"/>
    <w:pPr>
      <w:widowControl w:val="0"/>
      <w:autoSpaceDE w:val="0"/>
      <w:autoSpaceDN w:val="0"/>
      <w:adjustRightInd w:val="0"/>
      <w:spacing w:line="278" w:lineRule="exact"/>
      <w:ind w:firstLine="955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9">
    <w:name w:val="Style9"/>
    <w:basedOn w:val="Normal"/>
    <w:uiPriority w:val="99"/>
    <w:rsid w:val="009A77F5"/>
    <w:pPr>
      <w:widowControl w:val="0"/>
      <w:autoSpaceDE w:val="0"/>
      <w:autoSpaceDN w:val="0"/>
      <w:adjustRightInd w:val="0"/>
      <w:spacing w:line="276" w:lineRule="exact"/>
      <w:ind w:firstLine="142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0">
    <w:name w:val="Style10"/>
    <w:basedOn w:val="Normal"/>
    <w:uiPriority w:val="99"/>
    <w:rsid w:val="009A77F5"/>
    <w:pPr>
      <w:widowControl w:val="0"/>
      <w:autoSpaceDE w:val="0"/>
      <w:autoSpaceDN w:val="0"/>
      <w:adjustRightInd w:val="0"/>
      <w:spacing w:line="302" w:lineRule="exact"/>
      <w:ind w:hanging="662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1">
    <w:name w:val="Style11"/>
    <w:basedOn w:val="Normal"/>
    <w:uiPriority w:val="99"/>
    <w:rsid w:val="009A77F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3">
    <w:name w:val="Font Style13"/>
    <w:basedOn w:val="Fontepargpadro"/>
    <w:uiPriority w:val="99"/>
    <w:rsid w:val="009A77F5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14">
    <w:name w:val="Font Style14"/>
    <w:basedOn w:val="Fontepargpadro"/>
    <w:uiPriority w:val="99"/>
    <w:rsid w:val="009A77F5"/>
    <w:rPr>
      <w:rFonts w:ascii="Bookman Old Style" w:hAnsi="Bookman Old Style" w:cs="Bookman Old Style"/>
      <w:spacing w:val="-10"/>
      <w:sz w:val="30"/>
      <w:szCs w:val="30"/>
    </w:rPr>
  </w:style>
  <w:style w:type="paragraph" w:customStyle="1" w:styleId="Style18">
    <w:name w:val="Style18"/>
    <w:basedOn w:val="Normal"/>
    <w:uiPriority w:val="99"/>
    <w:rsid w:val="00560E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9">
    <w:name w:val="Style29"/>
    <w:basedOn w:val="Normal"/>
    <w:uiPriority w:val="99"/>
    <w:rsid w:val="00560E78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57">
    <w:name w:val="Font Style57"/>
    <w:basedOn w:val="Fontepargpadro"/>
    <w:uiPriority w:val="99"/>
    <w:rsid w:val="00560E78"/>
    <w:rPr>
      <w:rFonts w:ascii="Arial" w:hAnsi="Arial" w:cs="Arial" w:hint="default"/>
      <w:b/>
      <w:bCs/>
      <w:sz w:val="22"/>
      <w:szCs w:val="22"/>
    </w:rPr>
  </w:style>
  <w:style w:type="character" w:customStyle="1" w:styleId="FontStyle55">
    <w:name w:val="Font Style55"/>
    <w:basedOn w:val="Fontepargpadro"/>
    <w:uiPriority w:val="99"/>
    <w:rsid w:val="00560E78"/>
    <w:rPr>
      <w:rFonts w:ascii="Arial" w:hAnsi="Arial" w:cs="Arial" w:hint="default"/>
      <w:sz w:val="18"/>
      <w:szCs w:val="18"/>
    </w:rPr>
  </w:style>
  <w:style w:type="paragraph" w:customStyle="1" w:styleId="texto1">
    <w:name w:val="texto1"/>
    <w:basedOn w:val="Normal"/>
    <w:rsid w:val="002B12F0"/>
    <w:pPr>
      <w:spacing w:before="100" w:beforeAutospacing="1" w:after="100" w:afterAutospacing="1"/>
    </w:pPr>
    <w:rPr>
      <w:rFonts w:ascii="Arial" w:hAnsi="Arial"/>
      <w:kern w:val="24"/>
      <w:sz w:val="24"/>
      <w:szCs w:val="24"/>
    </w:rPr>
  </w:style>
  <w:style w:type="character" w:customStyle="1" w:styleId="hlhilite">
    <w:name w:val="hl hilite"/>
    <w:basedOn w:val="Fontepargpadro"/>
    <w:rsid w:val="002B12F0"/>
  </w:style>
  <w:style w:type="character" w:customStyle="1" w:styleId="FontStyle30">
    <w:name w:val="Font Style30"/>
    <w:basedOn w:val="Fontepargpadro"/>
    <w:rsid w:val="00366D01"/>
    <w:rPr>
      <w:rFonts w:ascii="Arial" w:hAnsi="Arial" w:cs="Arial" w:hint="default"/>
      <w:b/>
      <w:bCs/>
      <w:i/>
      <w:iCs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2B36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2B36E1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2B36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2B36E1"/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Fontepargpadro"/>
    <w:rsid w:val="002B36E1"/>
  </w:style>
  <w:style w:type="character" w:customStyle="1" w:styleId="destaque">
    <w:name w:val="destaque"/>
    <w:basedOn w:val="Fontepargpadro"/>
    <w:rsid w:val="002B36E1"/>
  </w:style>
  <w:style w:type="paragraph" w:customStyle="1" w:styleId="Style17">
    <w:name w:val="Style17"/>
    <w:basedOn w:val="Normal"/>
    <w:rsid w:val="0022591A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kern w:val="24"/>
      <w:sz w:val="24"/>
      <w:szCs w:val="24"/>
    </w:rPr>
  </w:style>
  <w:style w:type="character" w:customStyle="1" w:styleId="FontStyle63">
    <w:name w:val="Font Style63"/>
    <w:basedOn w:val="Fontepargpadro"/>
    <w:uiPriority w:val="99"/>
    <w:rsid w:val="0022591A"/>
    <w:rPr>
      <w:rFonts w:ascii="Arial Narrow" w:hAnsi="Arial Narrow" w:cs="Arial Narrow"/>
      <w:sz w:val="16"/>
      <w:szCs w:val="16"/>
    </w:rPr>
  </w:style>
  <w:style w:type="paragraph" w:customStyle="1" w:styleId="xxmsonormal">
    <w:name w:val="x_x_msonormal"/>
    <w:basedOn w:val="Normal"/>
    <w:rsid w:val="009F0646"/>
    <w:pPr>
      <w:spacing w:before="100" w:beforeAutospacing="1" w:after="100" w:afterAutospacing="1"/>
    </w:pPr>
    <w:rPr>
      <w:sz w:val="24"/>
      <w:szCs w:val="24"/>
    </w:rPr>
  </w:style>
  <w:style w:type="paragraph" w:customStyle="1" w:styleId="xtext-justify">
    <w:name w:val="x_text-justify"/>
    <w:basedOn w:val="Normal"/>
    <w:rsid w:val="00100F15"/>
    <w:pPr>
      <w:spacing w:before="100" w:beforeAutospacing="1" w:after="100" w:afterAutospacing="1"/>
    </w:pPr>
    <w:rPr>
      <w:sz w:val="24"/>
      <w:szCs w:val="24"/>
    </w:rPr>
  </w:style>
  <w:style w:type="character" w:customStyle="1" w:styleId="l11">
    <w:name w:val="l11"/>
    <w:basedOn w:val="Fontepargpadro"/>
    <w:rsid w:val="00C77C60"/>
  </w:style>
  <w:style w:type="character" w:customStyle="1" w:styleId="l7">
    <w:name w:val="l7"/>
    <w:basedOn w:val="Fontepargpadro"/>
    <w:rsid w:val="00C77C60"/>
  </w:style>
  <w:style w:type="character" w:customStyle="1" w:styleId="l10">
    <w:name w:val="l10"/>
    <w:basedOn w:val="Fontepargpadro"/>
    <w:rsid w:val="00C77C60"/>
  </w:style>
  <w:style w:type="character" w:customStyle="1" w:styleId="l12">
    <w:name w:val="l12"/>
    <w:basedOn w:val="Fontepargpadro"/>
    <w:rsid w:val="00C77C60"/>
  </w:style>
  <w:style w:type="paragraph" w:customStyle="1" w:styleId="ParagraphStyle">
    <w:name w:val="Paragraph Style"/>
    <w:rsid w:val="00C74E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unhideWhenUsed/>
    <w:rsid w:val="001E0D02"/>
    <w:pPr>
      <w:suppressAutoHyphens/>
    </w:pPr>
    <w:rPr>
      <w:rFonts w:cs="Tahoma"/>
      <w:lang w:eastAsia="ar-SA"/>
    </w:rPr>
  </w:style>
  <w:style w:type="paragraph" w:customStyle="1" w:styleId="reservado3">
    <w:name w:val="reservado3"/>
    <w:basedOn w:val="Normal"/>
    <w:rsid w:val="001E0D0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contrato">
    <w:name w:val="contrato"/>
    <w:basedOn w:val="Normal"/>
    <w:rsid w:val="001E0D02"/>
    <w:pPr>
      <w:jc w:val="both"/>
    </w:pPr>
    <w:rPr>
      <w:rFonts w:ascii="Arial" w:hAnsi="Arial"/>
      <w:sz w:val="22"/>
      <w:lang w:val="pt-PT"/>
    </w:rPr>
  </w:style>
  <w:style w:type="paragraph" w:customStyle="1" w:styleId="Corpodetexto212">
    <w:name w:val="Corpo de texto 212"/>
    <w:basedOn w:val="Normal"/>
    <w:rsid w:val="001E0D02"/>
    <w:rPr>
      <w:b/>
      <w:sz w:val="24"/>
      <w:lang w:val="pt-PT"/>
    </w:rPr>
  </w:style>
  <w:style w:type="paragraph" w:customStyle="1" w:styleId="Recuodecorpodetexto311">
    <w:name w:val="Recuo de corpo de texto 311"/>
    <w:basedOn w:val="Normal"/>
    <w:rsid w:val="001E0D02"/>
    <w:pPr>
      <w:spacing w:before="120" w:after="120"/>
      <w:ind w:left="1134"/>
    </w:pPr>
    <w:rPr>
      <w:rFonts w:ascii="Arial" w:hAnsi="Arial"/>
      <w:sz w:val="26"/>
    </w:rPr>
  </w:style>
  <w:style w:type="paragraph" w:customStyle="1" w:styleId="Style6">
    <w:name w:val="Style6"/>
    <w:basedOn w:val="Normal"/>
    <w:uiPriority w:val="99"/>
    <w:rsid w:val="006C1BB7"/>
    <w:pPr>
      <w:widowControl w:val="0"/>
      <w:autoSpaceDE w:val="0"/>
      <w:autoSpaceDN w:val="0"/>
      <w:adjustRightInd w:val="0"/>
      <w:spacing w:line="274" w:lineRule="exact"/>
      <w:ind w:firstLine="1142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6C1BB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styleId="Lista2">
    <w:name w:val="List 2"/>
    <w:basedOn w:val="Normal"/>
    <w:unhideWhenUsed/>
    <w:rsid w:val="002A0E5B"/>
    <w:pPr>
      <w:ind w:left="566" w:hanging="283"/>
      <w:jc w:val="both"/>
    </w:pPr>
  </w:style>
  <w:style w:type="paragraph" w:styleId="Listadecontinuao2">
    <w:name w:val="List Continue 2"/>
    <w:basedOn w:val="Normal"/>
    <w:unhideWhenUsed/>
    <w:rsid w:val="002A0E5B"/>
    <w:pPr>
      <w:spacing w:after="120"/>
      <w:ind w:left="720"/>
      <w:jc w:val="both"/>
    </w:pPr>
  </w:style>
  <w:style w:type="paragraph" w:customStyle="1" w:styleId="Legenda1">
    <w:name w:val="Legenda1"/>
    <w:basedOn w:val="Normal"/>
    <w:rsid w:val="002A0E5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2A0E5B"/>
    <w:pPr>
      <w:suppressLineNumbers/>
      <w:suppressAutoHyphens/>
      <w:jc w:val="both"/>
    </w:pPr>
    <w:rPr>
      <w:rFonts w:cs="Tahoma"/>
      <w:lang w:eastAsia="ar-SA"/>
    </w:rPr>
  </w:style>
  <w:style w:type="paragraph" w:customStyle="1" w:styleId="WW-Recuodecorpodetexto3">
    <w:name w:val="WW-Recuo de corpo de texto 3"/>
    <w:basedOn w:val="Normal"/>
    <w:rsid w:val="002A0E5B"/>
    <w:pPr>
      <w:suppressAutoHyphens/>
      <w:ind w:firstLine="2880"/>
      <w:jc w:val="both"/>
    </w:pPr>
    <w:rPr>
      <w:lang w:eastAsia="ar-SA"/>
    </w:rPr>
  </w:style>
  <w:style w:type="paragraph" w:customStyle="1" w:styleId="WW-Textodebalo">
    <w:name w:val="WW-Texto de balão"/>
    <w:basedOn w:val="Normal"/>
    <w:rsid w:val="002A0E5B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WW-Textoembloco">
    <w:name w:val="WW-Texto em bloco"/>
    <w:basedOn w:val="Normal"/>
    <w:rsid w:val="002A0E5B"/>
    <w:pPr>
      <w:suppressAutoHyphens/>
      <w:ind w:left="567" w:right="567" w:firstLine="284"/>
      <w:jc w:val="both"/>
    </w:pPr>
    <w:rPr>
      <w:rFonts w:ascii="Tahoma" w:hAnsi="Tahoma" w:cs="Tahoma"/>
      <w:b/>
      <w:bCs/>
      <w:szCs w:val="24"/>
      <w:lang w:eastAsia="ar-SA"/>
    </w:rPr>
  </w:style>
  <w:style w:type="paragraph" w:customStyle="1" w:styleId="xl22">
    <w:name w:val="xl22"/>
    <w:basedOn w:val="Normal"/>
    <w:rsid w:val="002A0E5B"/>
    <w:pPr>
      <w:suppressAutoHyphens/>
      <w:spacing w:before="280" w:after="280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2A0E5B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"/>
    <w:rsid w:val="002A0E5B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  <w:lang w:eastAsia="ar-SA"/>
    </w:rPr>
  </w:style>
  <w:style w:type="paragraph" w:customStyle="1" w:styleId="WW-Pr-formataoHTML">
    <w:name w:val="WW-Pré-formatação HTML"/>
    <w:basedOn w:val="Normal"/>
    <w:rsid w:val="002A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nomedocapitulo">
    <w:name w:val="nome do capitulo"/>
    <w:basedOn w:val="Normal"/>
    <w:rsid w:val="002A0E5B"/>
    <w:pPr>
      <w:tabs>
        <w:tab w:val="left" w:pos="567"/>
      </w:tabs>
      <w:suppressAutoHyphens/>
      <w:autoSpaceDE w:val="0"/>
      <w:jc w:val="center"/>
    </w:pPr>
    <w:rPr>
      <w:rFonts w:ascii="Tahoma" w:hAnsi="Tahoma" w:cs="Tahoma"/>
      <w:b/>
      <w:sz w:val="28"/>
      <w:szCs w:val="28"/>
      <w:lang w:eastAsia="ar-SA"/>
    </w:rPr>
  </w:style>
  <w:style w:type="paragraph" w:customStyle="1" w:styleId="nomedasecao">
    <w:name w:val="nome da secao"/>
    <w:basedOn w:val="nomedocapitulo"/>
    <w:rsid w:val="002A0E5B"/>
    <w:rPr>
      <w:sz w:val="20"/>
      <w:u w:val="single"/>
    </w:rPr>
  </w:style>
  <w:style w:type="paragraph" w:customStyle="1" w:styleId="minuta">
    <w:name w:val="minuta"/>
    <w:basedOn w:val="Normal"/>
    <w:rsid w:val="002A0E5B"/>
    <w:pPr>
      <w:suppressAutoHyphens/>
      <w:spacing w:after="170"/>
      <w:ind w:left="1701"/>
      <w:jc w:val="both"/>
    </w:pPr>
    <w:rPr>
      <w:rFonts w:ascii="Arial" w:hAnsi="Arial" w:cs="Arial"/>
      <w:szCs w:val="24"/>
      <w:lang w:eastAsia="ar-SA"/>
    </w:rPr>
  </w:style>
  <w:style w:type="paragraph" w:customStyle="1" w:styleId="WW-Corpodotexto">
    <w:name w:val="WW-Corpo do texto"/>
    <w:rsid w:val="002A0E5B"/>
    <w:pPr>
      <w:suppressAutoHyphens/>
      <w:autoSpaceDE w:val="0"/>
      <w:spacing w:after="340"/>
      <w:ind w:firstLine="1134"/>
      <w:jc w:val="both"/>
    </w:pPr>
    <w:rPr>
      <w:rFonts w:ascii="Arial" w:hAnsi="Arial" w:cs="Arial"/>
      <w:color w:val="000000"/>
      <w:szCs w:val="24"/>
      <w:lang w:eastAsia="ar-SA"/>
    </w:rPr>
  </w:style>
  <w:style w:type="paragraph" w:customStyle="1" w:styleId="WW-Corpodetexto2">
    <w:name w:val="WW-Corpo de texto 2"/>
    <w:basedOn w:val="Normal"/>
    <w:rsid w:val="002A0E5B"/>
    <w:pPr>
      <w:suppressAutoHyphens/>
      <w:spacing w:after="120" w:line="480" w:lineRule="auto"/>
      <w:jc w:val="both"/>
    </w:pPr>
    <w:rPr>
      <w:lang w:eastAsia="ar-SA"/>
    </w:rPr>
  </w:style>
  <w:style w:type="paragraph" w:customStyle="1" w:styleId="WW-Legenda">
    <w:name w:val="WW-Legenda"/>
    <w:basedOn w:val="Normal"/>
    <w:next w:val="Normal"/>
    <w:rsid w:val="002A0E5B"/>
    <w:pPr>
      <w:suppressAutoHyphens/>
      <w:autoSpaceDE w:val="0"/>
      <w:spacing w:line="340" w:lineRule="exact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Nvel2">
    <w:name w:val="Nível 2"/>
    <w:basedOn w:val="Normal"/>
    <w:next w:val="Normal"/>
    <w:rsid w:val="002A0E5B"/>
    <w:pPr>
      <w:suppressAutoHyphens/>
      <w:spacing w:after="120"/>
      <w:jc w:val="both"/>
    </w:pPr>
    <w:rPr>
      <w:rFonts w:ascii="Arial" w:hAnsi="Arial"/>
      <w:b/>
      <w:sz w:val="24"/>
      <w:lang w:eastAsia="ar-SA"/>
    </w:rPr>
  </w:style>
  <w:style w:type="paragraph" w:customStyle="1" w:styleId="WW-Corpodetexto3">
    <w:name w:val="WW-Corpo de texto 3"/>
    <w:basedOn w:val="Normal"/>
    <w:rsid w:val="002A0E5B"/>
    <w:pPr>
      <w:suppressAutoHyphens/>
      <w:spacing w:after="120"/>
      <w:jc w:val="both"/>
    </w:pPr>
    <w:rPr>
      <w:sz w:val="16"/>
      <w:szCs w:val="16"/>
      <w:lang w:eastAsia="ar-SA"/>
    </w:rPr>
  </w:style>
  <w:style w:type="paragraph" w:customStyle="1" w:styleId="Gerncia">
    <w:name w:val="Gerência"/>
    <w:basedOn w:val="Normal"/>
    <w:rsid w:val="002A0E5B"/>
    <w:pPr>
      <w:suppressAutoHyphens/>
      <w:jc w:val="center"/>
    </w:pPr>
    <w:rPr>
      <w:rFonts w:ascii="Arial" w:hAnsi="Arial" w:cs="Arial"/>
      <w:i/>
      <w:caps/>
      <w:sz w:val="22"/>
      <w:lang w:eastAsia="ar-SA"/>
    </w:rPr>
  </w:style>
  <w:style w:type="paragraph" w:customStyle="1" w:styleId="ContedodaTabela">
    <w:name w:val="Conteúdo da Tabela"/>
    <w:basedOn w:val="Corpodetexto"/>
    <w:rsid w:val="002A0E5B"/>
    <w:pPr>
      <w:suppressLineNumbers/>
      <w:suppressAutoHyphens/>
      <w:jc w:val="both"/>
    </w:pPr>
    <w:rPr>
      <w:lang w:eastAsia="ar-SA"/>
    </w:rPr>
  </w:style>
  <w:style w:type="paragraph" w:customStyle="1" w:styleId="TtulodaTabela">
    <w:name w:val="Título da Tabela"/>
    <w:basedOn w:val="ContedodaTabela"/>
    <w:rsid w:val="002A0E5B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A0E5B"/>
    <w:pPr>
      <w:suppressAutoHyphens/>
      <w:jc w:val="both"/>
    </w:pPr>
    <w:rPr>
      <w:lang w:eastAsia="ar-SA"/>
    </w:rPr>
  </w:style>
  <w:style w:type="paragraph" w:customStyle="1" w:styleId="xl39">
    <w:name w:val="xl39"/>
    <w:basedOn w:val="Normal"/>
    <w:rsid w:val="002A0E5B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2A0E5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ecxmsonormal">
    <w:name w:val="ecxmsonormal"/>
    <w:basedOn w:val="Normal"/>
    <w:rsid w:val="002A0E5B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0">
    <w:name w:val="WW8Num1z0"/>
    <w:rsid w:val="002A0E5B"/>
    <w:rPr>
      <w:rFonts w:ascii="Symbol" w:hAnsi="Symbol" w:hint="default"/>
    </w:rPr>
  </w:style>
  <w:style w:type="character" w:customStyle="1" w:styleId="WW8Num2z0">
    <w:name w:val="WW8Num2z0"/>
    <w:rsid w:val="002A0E5B"/>
    <w:rPr>
      <w:rFonts w:ascii="Times New Roman" w:hAnsi="Times New Roman" w:cs="Times New Roman" w:hint="default"/>
    </w:rPr>
  </w:style>
  <w:style w:type="character" w:customStyle="1" w:styleId="WW8Num3z0">
    <w:name w:val="WW8Num3z0"/>
    <w:rsid w:val="002A0E5B"/>
    <w:rPr>
      <w:rFonts w:ascii="Times New Roman" w:hAnsi="Times New Roman" w:cs="Times New Roman" w:hint="default"/>
    </w:rPr>
  </w:style>
  <w:style w:type="character" w:customStyle="1" w:styleId="WW8Num5z0">
    <w:name w:val="WW8Num5z0"/>
    <w:rsid w:val="002A0E5B"/>
    <w:rPr>
      <w:rFonts w:ascii="Times New Roman" w:hAnsi="Times New Roman" w:cs="Times New Roman" w:hint="default"/>
    </w:rPr>
  </w:style>
  <w:style w:type="character" w:customStyle="1" w:styleId="WW8Num7z0">
    <w:name w:val="WW8Num7z0"/>
    <w:rsid w:val="002A0E5B"/>
    <w:rPr>
      <w:rFonts w:ascii="Arial" w:hAnsi="Arial" w:cs="Arial" w:hint="default"/>
    </w:rPr>
  </w:style>
  <w:style w:type="character" w:customStyle="1" w:styleId="WW8Num9z0">
    <w:name w:val="WW8Num9z0"/>
    <w:rsid w:val="002A0E5B"/>
    <w:rPr>
      <w:rFonts w:ascii="Symbol" w:hAnsi="Symbol" w:hint="default"/>
    </w:rPr>
  </w:style>
  <w:style w:type="character" w:customStyle="1" w:styleId="WW8Num9z1">
    <w:name w:val="WW8Num9z1"/>
    <w:rsid w:val="002A0E5B"/>
    <w:rPr>
      <w:rFonts w:ascii="Courier New" w:hAnsi="Courier New" w:cs="Courier New" w:hint="default"/>
    </w:rPr>
  </w:style>
  <w:style w:type="character" w:customStyle="1" w:styleId="WW8Num9z2">
    <w:name w:val="WW8Num9z2"/>
    <w:rsid w:val="002A0E5B"/>
    <w:rPr>
      <w:rFonts w:ascii="Wingdings" w:hAnsi="Wingdings" w:hint="default"/>
    </w:rPr>
  </w:style>
  <w:style w:type="character" w:customStyle="1" w:styleId="WW8Num10z0">
    <w:name w:val="WW8Num10z0"/>
    <w:rsid w:val="002A0E5B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2A0E5B"/>
    <w:rPr>
      <w:b/>
      <w:bCs w:val="0"/>
      <w:i/>
      <w:iCs w:val="0"/>
    </w:rPr>
  </w:style>
  <w:style w:type="character" w:customStyle="1" w:styleId="WW8Num12z0">
    <w:name w:val="WW8Num12z0"/>
    <w:rsid w:val="002A0E5B"/>
    <w:rPr>
      <w:b w:val="0"/>
      <w:bCs w:val="0"/>
    </w:rPr>
  </w:style>
  <w:style w:type="character" w:customStyle="1" w:styleId="WW8Num16z0">
    <w:name w:val="WW8Num16z0"/>
    <w:rsid w:val="002A0E5B"/>
    <w:rPr>
      <w:rFonts w:ascii="Symbol" w:hAnsi="Symbol" w:hint="default"/>
    </w:rPr>
  </w:style>
  <w:style w:type="character" w:customStyle="1" w:styleId="WW8Num16z1">
    <w:name w:val="WW8Num16z1"/>
    <w:rsid w:val="002A0E5B"/>
    <w:rPr>
      <w:rFonts w:ascii="Courier New" w:hAnsi="Courier New" w:cs="Courier New" w:hint="default"/>
    </w:rPr>
  </w:style>
  <w:style w:type="character" w:customStyle="1" w:styleId="WW8Num16z2">
    <w:name w:val="WW8Num16z2"/>
    <w:rsid w:val="002A0E5B"/>
    <w:rPr>
      <w:rFonts w:ascii="Wingdings" w:hAnsi="Wingdings" w:hint="default"/>
    </w:rPr>
  </w:style>
  <w:style w:type="character" w:customStyle="1" w:styleId="WW8Num17z0">
    <w:name w:val="WW8Num17z0"/>
    <w:rsid w:val="002A0E5B"/>
    <w:rPr>
      <w:rFonts w:ascii="Wingdings" w:hAnsi="Wingdings" w:hint="default"/>
    </w:rPr>
  </w:style>
  <w:style w:type="character" w:customStyle="1" w:styleId="WW8Num17z1">
    <w:name w:val="WW8Num17z1"/>
    <w:rsid w:val="002A0E5B"/>
    <w:rPr>
      <w:rFonts w:ascii="Courier New" w:hAnsi="Courier New" w:cs="Courier New" w:hint="default"/>
    </w:rPr>
  </w:style>
  <w:style w:type="character" w:customStyle="1" w:styleId="WW8Num17z3">
    <w:name w:val="WW8Num17z3"/>
    <w:rsid w:val="002A0E5B"/>
    <w:rPr>
      <w:rFonts w:ascii="Symbol" w:hAnsi="Symbol" w:hint="default"/>
    </w:rPr>
  </w:style>
  <w:style w:type="character" w:customStyle="1" w:styleId="WW8Num18z0">
    <w:name w:val="WW8Num18z0"/>
    <w:rsid w:val="002A0E5B"/>
    <w:rPr>
      <w:rFonts w:ascii="Times New Roman" w:hAnsi="Times New Roman" w:cs="Times New Roman" w:hint="default"/>
    </w:rPr>
  </w:style>
  <w:style w:type="character" w:customStyle="1" w:styleId="WW8Num20z0">
    <w:name w:val="WW8Num20z0"/>
    <w:rsid w:val="002A0E5B"/>
    <w:rPr>
      <w:rFonts w:ascii="Times New Roman" w:hAnsi="Times New Roman" w:cs="Times New Roman" w:hint="default"/>
    </w:rPr>
  </w:style>
  <w:style w:type="character" w:customStyle="1" w:styleId="WW8Num21z0">
    <w:name w:val="WW8Num21z0"/>
    <w:rsid w:val="002A0E5B"/>
    <w:rPr>
      <w:rFonts w:ascii="Times New Roman" w:hAnsi="Times New Roman" w:cs="Times New Roman" w:hint="default"/>
    </w:rPr>
  </w:style>
  <w:style w:type="character" w:customStyle="1" w:styleId="WW8Num22z0">
    <w:name w:val="WW8Num22z0"/>
    <w:rsid w:val="002A0E5B"/>
    <w:rPr>
      <w:rFonts w:ascii="Wingdings" w:hAnsi="Wingdings" w:hint="default"/>
    </w:rPr>
  </w:style>
  <w:style w:type="character" w:customStyle="1" w:styleId="WW8Num23z0">
    <w:name w:val="WW8Num23z0"/>
    <w:rsid w:val="002A0E5B"/>
    <w:rPr>
      <w:rFonts w:ascii="Arial" w:hAnsi="Arial" w:cs="Arial" w:hint="default"/>
    </w:rPr>
  </w:style>
  <w:style w:type="character" w:customStyle="1" w:styleId="WW8Num24z0">
    <w:name w:val="WW8Num24z0"/>
    <w:rsid w:val="002A0E5B"/>
    <w:rPr>
      <w:b/>
      <w:bCs w:val="0"/>
    </w:rPr>
  </w:style>
  <w:style w:type="character" w:customStyle="1" w:styleId="WW8Num25z0">
    <w:name w:val="WW8Num25z0"/>
    <w:rsid w:val="002A0E5B"/>
    <w:rPr>
      <w:rFonts w:ascii="Times New Roman" w:hAnsi="Times New Roman" w:cs="Times New Roman" w:hint="default"/>
    </w:rPr>
  </w:style>
  <w:style w:type="character" w:customStyle="1" w:styleId="WW8Num26z0">
    <w:name w:val="WW8Num26z0"/>
    <w:rsid w:val="002A0E5B"/>
    <w:rPr>
      <w:rFonts w:ascii="Times New Roman" w:hAnsi="Times New Roman" w:cs="Times New Roman" w:hint="default"/>
    </w:rPr>
  </w:style>
  <w:style w:type="character" w:customStyle="1" w:styleId="WW8Num27z0">
    <w:name w:val="WW8Num27z0"/>
    <w:rsid w:val="002A0E5B"/>
    <w:rPr>
      <w:rFonts w:ascii="Times New Roman" w:hAnsi="Times New Roman" w:cs="Times New Roman" w:hint="default"/>
      <w:i w:val="0"/>
      <w:iCs w:val="0"/>
      <w:sz w:val="20"/>
    </w:rPr>
  </w:style>
  <w:style w:type="character" w:customStyle="1" w:styleId="WW8Num28z0">
    <w:name w:val="WW8Num28z0"/>
    <w:rsid w:val="002A0E5B"/>
    <w:rPr>
      <w:rFonts w:ascii="Wingdings" w:hAnsi="Wingdings" w:hint="default"/>
    </w:rPr>
  </w:style>
  <w:style w:type="character" w:customStyle="1" w:styleId="WW8Num28z1">
    <w:name w:val="WW8Num28z1"/>
    <w:rsid w:val="002A0E5B"/>
    <w:rPr>
      <w:rFonts w:ascii="Courier New" w:hAnsi="Courier New" w:cs="Courier New" w:hint="default"/>
    </w:rPr>
  </w:style>
  <w:style w:type="character" w:customStyle="1" w:styleId="WW8Num28z3">
    <w:name w:val="WW8Num28z3"/>
    <w:rsid w:val="002A0E5B"/>
    <w:rPr>
      <w:rFonts w:ascii="Symbol" w:hAnsi="Symbol" w:hint="default"/>
    </w:rPr>
  </w:style>
  <w:style w:type="character" w:customStyle="1" w:styleId="WW8Num29z0">
    <w:name w:val="WW8Num29z0"/>
    <w:rsid w:val="002A0E5B"/>
    <w:rPr>
      <w:rFonts w:ascii="Times New Roman" w:hAnsi="Times New Roman" w:cs="Times New Roman" w:hint="default"/>
    </w:rPr>
  </w:style>
  <w:style w:type="character" w:customStyle="1" w:styleId="WW8Num31z0">
    <w:name w:val="WW8Num31z0"/>
    <w:rsid w:val="002A0E5B"/>
    <w:rPr>
      <w:b/>
      <w:bCs w:val="0"/>
    </w:rPr>
  </w:style>
  <w:style w:type="character" w:customStyle="1" w:styleId="WW8Num32z0">
    <w:name w:val="WW8Num32z0"/>
    <w:rsid w:val="002A0E5B"/>
    <w:rPr>
      <w:b/>
      <w:bCs w:val="0"/>
    </w:rPr>
  </w:style>
  <w:style w:type="character" w:customStyle="1" w:styleId="WW8Num33z0">
    <w:name w:val="WW8Num33z0"/>
    <w:rsid w:val="002A0E5B"/>
    <w:rPr>
      <w:rFonts w:ascii="Symbol" w:hAnsi="Symbol" w:hint="default"/>
    </w:rPr>
  </w:style>
  <w:style w:type="character" w:customStyle="1" w:styleId="WW8Num33z1">
    <w:name w:val="WW8Num33z1"/>
    <w:rsid w:val="002A0E5B"/>
    <w:rPr>
      <w:rFonts w:ascii="Courier New" w:hAnsi="Courier New" w:cs="Courier New" w:hint="default"/>
    </w:rPr>
  </w:style>
  <w:style w:type="character" w:customStyle="1" w:styleId="WW8Num33z2">
    <w:name w:val="WW8Num33z2"/>
    <w:rsid w:val="002A0E5B"/>
    <w:rPr>
      <w:rFonts w:ascii="Wingdings" w:hAnsi="Wingdings" w:hint="default"/>
    </w:rPr>
  </w:style>
  <w:style w:type="character" w:customStyle="1" w:styleId="WW8Num34z0">
    <w:name w:val="WW8Num34z0"/>
    <w:rsid w:val="002A0E5B"/>
    <w:rPr>
      <w:rFonts w:ascii="Wingdings" w:hAnsi="Wingdings" w:hint="default"/>
    </w:rPr>
  </w:style>
  <w:style w:type="character" w:customStyle="1" w:styleId="WW8Num34z1">
    <w:name w:val="WW8Num34z1"/>
    <w:rsid w:val="002A0E5B"/>
    <w:rPr>
      <w:rFonts w:ascii="Courier New" w:hAnsi="Courier New" w:cs="Courier New" w:hint="default"/>
    </w:rPr>
  </w:style>
  <w:style w:type="character" w:customStyle="1" w:styleId="WW8Num34z3">
    <w:name w:val="WW8Num34z3"/>
    <w:rsid w:val="002A0E5B"/>
    <w:rPr>
      <w:rFonts w:ascii="Symbol" w:hAnsi="Symbol" w:hint="default"/>
    </w:rPr>
  </w:style>
  <w:style w:type="character" w:customStyle="1" w:styleId="WW8Num35z0">
    <w:name w:val="WW8Num35z0"/>
    <w:rsid w:val="002A0E5B"/>
    <w:rPr>
      <w:rFonts w:ascii="Symbol" w:hAnsi="Symbol" w:cs="Times New Roman" w:hint="default"/>
      <w:sz w:val="20"/>
    </w:rPr>
  </w:style>
  <w:style w:type="character" w:customStyle="1" w:styleId="WW8Num35z1">
    <w:name w:val="WW8Num35z1"/>
    <w:rsid w:val="002A0E5B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2A0E5B"/>
    <w:rPr>
      <w:rFonts w:ascii="Wingdings" w:hAnsi="Wingdings" w:cs="Times New Roman" w:hint="default"/>
      <w:sz w:val="20"/>
    </w:rPr>
  </w:style>
  <w:style w:type="character" w:customStyle="1" w:styleId="WW8NumSt12z0">
    <w:name w:val="WW8NumSt12z0"/>
    <w:rsid w:val="002A0E5B"/>
    <w:rPr>
      <w:rFonts w:ascii="Symbol" w:hAnsi="Symbol" w:cs="Times New Roman" w:hint="default"/>
    </w:rPr>
  </w:style>
  <w:style w:type="character" w:customStyle="1" w:styleId="WW8NumSt25z0">
    <w:name w:val="WW8NumSt25z0"/>
    <w:rsid w:val="002A0E5B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2A0E5B"/>
    <w:rPr>
      <w:rFonts w:ascii="Arial" w:hAnsi="Arial" w:cs="Arial" w:hint="default"/>
    </w:rPr>
  </w:style>
  <w:style w:type="character" w:customStyle="1" w:styleId="WW8NumSt29z0">
    <w:name w:val="WW8NumSt29z0"/>
    <w:rsid w:val="002A0E5B"/>
    <w:rPr>
      <w:rFonts w:ascii="Arial" w:hAnsi="Arial" w:cs="Arial" w:hint="default"/>
    </w:rPr>
  </w:style>
  <w:style w:type="character" w:customStyle="1" w:styleId="WW-Fontepargpadro">
    <w:name w:val="WW-Fonte parág. padrão"/>
    <w:rsid w:val="002A0E5B"/>
  </w:style>
  <w:style w:type="character" w:customStyle="1" w:styleId="apple-style-span">
    <w:name w:val="apple-style-span"/>
    <w:basedOn w:val="WW-Fontepargpadro"/>
    <w:rsid w:val="002A0E5B"/>
  </w:style>
  <w:style w:type="character" w:customStyle="1" w:styleId="textonormalprodutolistameiogrande1">
    <w:name w:val="textonormalprodutolistameiogrande1"/>
    <w:rsid w:val="002A0E5B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highlightedsearchterm">
    <w:name w:val="highlightedsearchterm"/>
    <w:basedOn w:val="Fontepargpadro"/>
    <w:rsid w:val="002A0E5B"/>
  </w:style>
  <w:style w:type="character" w:customStyle="1" w:styleId="qterm">
    <w:name w:val="qterm"/>
    <w:basedOn w:val="Fontepargpadro"/>
    <w:rsid w:val="002A0E5B"/>
  </w:style>
  <w:style w:type="paragraph" w:customStyle="1" w:styleId="Contedodatabela0">
    <w:name w:val="Conteúdo da tabela"/>
    <w:basedOn w:val="Normal"/>
    <w:next w:val="Normal"/>
    <w:rsid w:val="002A0E5B"/>
    <w:pPr>
      <w:widowControl w:val="0"/>
      <w:suppressLineNumbers/>
      <w:suppressAutoHyphens/>
      <w:spacing w:after="120"/>
    </w:pPr>
    <w:rPr>
      <w:rFonts w:eastAsia="Arial Unicode MS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2A0E5B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20">
    <w:name w:val="Font Style20"/>
    <w:basedOn w:val="Fontepargpadro"/>
    <w:uiPriority w:val="99"/>
    <w:rsid w:val="002A0E5B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Fontepargpadro"/>
    <w:uiPriority w:val="99"/>
    <w:rsid w:val="002A0E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r-formataoHTMLChar1">
    <w:name w:val="Pré-formatação HTML Char1"/>
    <w:basedOn w:val="Fontepargpadro"/>
    <w:rsid w:val="002A0E5B"/>
    <w:rPr>
      <w:rFonts w:ascii="Consolas" w:hAnsi="Consolas" w:cs="Consolas"/>
    </w:rPr>
  </w:style>
  <w:style w:type="paragraph" w:customStyle="1" w:styleId="Style16">
    <w:name w:val="Style16"/>
    <w:basedOn w:val="Normal"/>
    <w:uiPriority w:val="99"/>
    <w:rsid w:val="006C3BAF"/>
    <w:pPr>
      <w:widowControl w:val="0"/>
      <w:autoSpaceDE w:val="0"/>
      <w:autoSpaceDN w:val="0"/>
      <w:adjustRightInd w:val="0"/>
      <w:spacing w:line="413" w:lineRule="exact"/>
      <w:ind w:firstLine="835"/>
      <w:jc w:val="both"/>
    </w:pPr>
    <w:rPr>
      <w:sz w:val="24"/>
      <w:szCs w:val="24"/>
    </w:rPr>
  </w:style>
  <w:style w:type="character" w:customStyle="1" w:styleId="FontStyle24">
    <w:name w:val="Font Style24"/>
    <w:basedOn w:val="Fontepargpadro"/>
    <w:uiPriority w:val="99"/>
    <w:rsid w:val="006C3BAF"/>
    <w:rPr>
      <w:rFonts w:ascii="Times New Roman" w:hAnsi="Times New Roman" w:cs="Times New Roman"/>
      <w:sz w:val="22"/>
      <w:szCs w:val="22"/>
    </w:rPr>
  </w:style>
  <w:style w:type="character" w:customStyle="1" w:styleId="Textodocorpo2">
    <w:name w:val="Texto do corpo (2)_"/>
    <w:basedOn w:val="Fontepargpadro"/>
    <w:link w:val="Textodocorpo20"/>
    <w:rsid w:val="006C3BAF"/>
    <w:rPr>
      <w:rFonts w:ascii="Trebuchet MS" w:eastAsia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6C3BAF"/>
    <w:pPr>
      <w:widowControl w:val="0"/>
      <w:shd w:val="clear" w:color="auto" w:fill="FFFFFF"/>
      <w:spacing w:after="720" w:line="458" w:lineRule="exact"/>
      <w:jc w:val="center"/>
    </w:pPr>
    <w:rPr>
      <w:rFonts w:ascii="Trebuchet MS" w:eastAsia="Trebuchet MS" w:hAnsi="Trebuchet MS" w:cs="Trebuchet MS"/>
      <w:b/>
      <w:bCs/>
      <w:sz w:val="34"/>
      <w:szCs w:val="34"/>
    </w:rPr>
  </w:style>
  <w:style w:type="character" w:customStyle="1" w:styleId="Textodocorpo2TimesNewRoman16ptSemnegrito">
    <w:name w:val="Texto do corpo (2) + Times New Roman;16 pt;Sem negrito"/>
    <w:basedOn w:val="Textodocorpo2"/>
    <w:rsid w:val="006C3B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6C3BAF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6C3BAF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character" w:customStyle="1" w:styleId="Textodocorpo4">
    <w:name w:val="Texto do corpo (4)"/>
    <w:basedOn w:val="Fontepargpadro"/>
    <w:rsid w:val="006C3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t-BR" w:eastAsia="pt-BR" w:bidi="pt-BR"/>
    </w:rPr>
  </w:style>
  <w:style w:type="character" w:customStyle="1" w:styleId="Cabealhoourodap">
    <w:name w:val="Cabeçalho ou rodapé"/>
    <w:basedOn w:val="Fontepargpadro"/>
    <w:rsid w:val="006C3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FontStyle67">
    <w:name w:val="Font Style67"/>
    <w:basedOn w:val="Fontepargpadro"/>
    <w:uiPriority w:val="99"/>
    <w:rsid w:val="006C3BAF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basedOn w:val="Fontepargpadro"/>
    <w:uiPriority w:val="99"/>
    <w:rsid w:val="006C3BAF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st">
    <w:name w:val="st"/>
    <w:basedOn w:val="Fontepargpadro"/>
    <w:rsid w:val="006C3BAF"/>
  </w:style>
  <w:style w:type="paragraph" w:styleId="Legenda">
    <w:name w:val="caption"/>
    <w:basedOn w:val="Normal"/>
    <w:next w:val="Normal"/>
    <w:qFormat/>
    <w:rsid w:val="006C3BAF"/>
    <w:pPr>
      <w:autoSpaceDE w:val="0"/>
      <w:autoSpaceDN w:val="0"/>
      <w:spacing w:line="340" w:lineRule="exact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e30">
    <w:name w:val="Style30"/>
    <w:basedOn w:val="Normal"/>
    <w:uiPriority w:val="99"/>
    <w:rsid w:val="00776345"/>
    <w:pPr>
      <w:widowControl w:val="0"/>
      <w:autoSpaceDE w:val="0"/>
      <w:autoSpaceDN w:val="0"/>
      <w:adjustRightInd w:val="0"/>
      <w:spacing w:line="223" w:lineRule="exact"/>
      <w:ind w:hanging="324"/>
      <w:jc w:val="both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Normal"/>
    <w:rsid w:val="003B0BB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kern w:val="24"/>
      <w:sz w:val="24"/>
      <w:szCs w:val="24"/>
    </w:rPr>
  </w:style>
  <w:style w:type="paragraph" w:customStyle="1" w:styleId="Style21">
    <w:name w:val="Style21"/>
    <w:basedOn w:val="Normal"/>
    <w:uiPriority w:val="99"/>
    <w:rsid w:val="003B0BBD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 Narrow" w:eastAsiaTheme="minorEastAsia" w:hAnsi="Arial Narrow" w:cstheme="minorBidi"/>
      <w:kern w:val="24"/>
      <w:sz w:val="24"/>
      <w:szCs w:val="24"/>
    </w:rPr>
  </w:style>
  <w:style w:type="character" w:customStyle="1" w:styleId="FontStyle64">
    <w:name w:val="Font Style64"/>
    <w:basedOn w:val="Fontepargpadro"/>
    <w:rsid w:val="003B0BBD"/>
    <w:rPr>
      <w:rFonts w:ascii="Arial Narrow" w:hAnsi="Arial Narrow" w:cs="Arial Narrow"/>
      <w:b/>
      <w:bCs/>
      <w:sz w:val="16"/>
      <w:szCs w:val="16"/>
    </w:rPr>
  </w:style>
  <w:style w:type="paragraph" w:customStyle="1" w:styleId="Style35">
    <w:name w:val="Style35"/>
    <w:basedOn w:val="Normal"/>
    <w:uiPriority w:val="99"/>
    <w:rsid w:val="003B0BBD"/>
    <w:pPr>
      <w:widowControl w:val="0"/>
      <w:autoSpaceDE w:val="0"/>
      <w:autoSpaceDN w:val="0"/>
      <w:adjustRightInd w:val="0"/>
      <w:spacing w:line="221" w:lineRule="exact"/>
      <w:ind w:hanging="843"/>
    </w:pPr>
    <w:rPr>
      <w:rFonts w:ascii="Arial Narrow" w:hAnsi="Arial Narrow"/>
      <w:sz w:val="24"/>
      <w:szCs w:val="24"/>
    </w:rPr>
  </w:style>
  <w:style w:type="character" w:customStyle="1" w:styleId="FontStyle53">
    <w:name w:val="Font Style53"/>
    <w:basedOn w:val="Fontepargpadro"/>
    <w:rsid w:val="003B0BBD"/>
    <w:rPr>
      <w:rFonts w:ascii="Arial Narrow" w:hAnsi="Arial Narrow" w:cs="Arial Narrow"/>
      <w:b/>
      <w:bCs/>
      <w:sz w:val="22"/>
      <w:szCs w:val="22"/>
    </w:rPr>
  </w:style>
  <w:style w:type="paragraph" w:customStyle="1" w:styleId="Style51">
    <w:name w:val="Style51"/>
    <w:basedOn w:val="Normal"/>
    <w:rsid w:val="003B0BBD"/>
    <w:pPr>
      <w:widowControl w:val="0"/>
      <w:autoSpaceDE w:val="0"/>
      <w:autoSpaceDN w:val="0"/>
      <w:adjustRightInd w:val="0"/>
      <w:spacing w:line="223" w:lineRule="exact"/>
    </w:pPr>
    <w:rPr>
      <w:rFonts w:ascii="Arial Narrow" w:hAnsi="Arial Narrow"/>
      <w:sz w:val="24"/>
      <w:szCs w:val="24"/>
    </w:rPr>
  </w:style>
  <w:style w:type="character" w:customStyle="1" w:styleId="FontStyle58">
    <w:name w:val="Font Style58"/>
    <w:basedOn w:val="Fontepargpadro"/>
    <w:uiPriority w:val="99"/>
    <w:rsid w:val="005D6019"/>
    <w:rPr>
      <w:rFonts w:ascii="Arial Narrow" w:hAnsi="Arial Narrow" w:cs="Arial Narrow"/>
      <w:b/>
      <w:bCs/>
      <w:sz w:val="16"/>
      <w:szCs w:val="16"/>
    </w:rPr>
  </w:style>
  <w:style w:type="paragraph" w:customStyle="1" w:styleId="Style47">
    <w:name w:val="Style47"/>
    <w:basedOn w:val="Normal"/>
    <w:rsid w:val="00751962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listacolorida-nfase11">
    <w:name w:val="listacolorida-nfase11"/>
    <w:basedOn w:val="Normal"/>
    <w:rsid w:val="00E5133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_0"/>
    <w:uiPriority w:val="99"/>
    <w:qFormat/>
    <w:rsid w:val="00461635"/>
    <w:rPr>
      <w:sz w:val="24"/>
      <w:szCs w:val="22"/>
      <w:lang w:eastAsia="en-US"/>
    </w:rPr>
  </w:style>
  <w:style w:type="paragraph" w:customStyle="1" w:styleId="content-textcontainer">
    <w:name w:val="content-text__container"/>
    <w:basedOn w:val="Normal"/>
    <w:rsid w:val="00FD4A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1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2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11728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96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1">
          <w:marLeft w:val="5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8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589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333">
                              <w:marLeft w:val="420"/>
                              <w:marRight w:val="0"/>
                              <w:marTop w:val="6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046">
                  <w:marLeft w:val="0"/>
                  <w:marRight w:val="175"/>
                  <w:marTop w:val="3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80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</w:div>
        <w:div w:id="1595748714">
          <w:marLeft w:val="-75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7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8180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587">
                  <w:marLeft w:val="0"/>
                  <w:marRight w:val="600"/>
                  <w:marTop w:val="0"/>
                  <w:marBottom w:val="0"/>
                  <w:divBdr>
                    <w:top w:val="single" w:sz="6" w:space="11" w:color="CBCBCB"/>
                    <w:left w:val="single" w:sz="6" w:space="15" w:color="CBCBCB"/>
                    <w:bottom w:val="single" w:sz="6" w:space="11" w:color="CBCBCB"/>
                    <w:right w:val="single" w:sz="6" w:space="15" w:color="CBCBCB"/>
                  </w:divBdr>
                  <w:divsChild>
                    <w:div w:id="16584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463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385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DE PROCURAÇÃO</vt:lpstr>
    </vt:vector>
  </TitlesOfParts>
  <Company>Microsoft</Company>
  <LinksUpToDate>false</LinksUpToDate>
  <CharactersWithSpaces>1512</CharactersWithSpaces>
  <SharedDoc>false</SharedDoc>
  <HLinks>
    <vt:vector size="36" baseType="variant"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http://www.planalto.gov.br/ccivil_03/Constituicao/Emendas/Emc/emc51.htm</vt:lpwstr>
      </vt:variant>
      <vt:variant>
        <vt:lpwstr>art2p</vt:lpwstr>
      </vt:variant>
      <vt:variant>
        <vt:i4>13959347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http://www.planalto.gov.br/ccivil_03/Constituicao/Constituiçao.htm</vt:lpwstr>
      </vt:variant>
      <vt:variant>
        <vt:lpwstr>art198§4</vt:lpwstr>
      </vt:variant>
      <vt:variant>
        <vt:i4>13959347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http://www.planalto.gov.br/ccivil_03/Constituicao/Constituiçao.htm</vt:lpwstr>
      </vt:variant>
      <vt:variant>
        <vt:lpwstr>art198§4</vt:lpwstr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http://www.planalto.gov.br/ccivil_03/Constituicao/Emendas/Emc/emc51.htm</vt:lpwstr>
      </vt:variant>
      <vt:variant>
        <vt:lpwstr>art2p</vt:lpwstr>
      </vt:variant>
      <vt:variant>
        <vt:i4>13959347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http://www.planalto.gov.br/ccivil_03/Constituicao/Constituiçao.htm</vt:lpwstr>
      </vt:variant>
      <vt:variant>
        <vt:lpwstr>art198§4</vt:lpwstr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http://www.prefeituradejuina.com.br/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PROCURAÇÃO</dc:title>
  <dc:creator>Windows</dc:creator>
  <cp:lastModifiedBy>USER2019</cp:lastModifiedBy>
  <cp:revision>4</cp:revision>
  <cp:lastPrinted>2021-01-04T19:45:00Z</cp:lastPrinted>
  <dcterms:created xsi:type="dcterms:W3CDTF">2021-01-04T19:45:00Z</dcterms:created>
  <dcterms:modified xsi:type="dcterms:W3CDTF">2021-01-04T19:46:00Z</dcterms:modified>
</cp:coreProperties>
</file>