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F72B" w14:textId="29AA835E" w:rsidR="00920F4A" w:rsidRPr="00920F4A" w:rsidRDefault="00920F4A" w:rsidP="00920F4A">
      <w:pPr>
        <w:pStyle w:val="Default"/>
        <w:spacing w:before="120" w:after="120" w:line="360" w:lineRule="auto"/>
        <w:ind w:firstLine="567"/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</w:pPr>
      <w:r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 xml:space="preserve">AVISO DE </w:t>
      </w:r>
      <w:r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>RE</w:t>
      </w:r>
      <w:r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 xml:space="preserve">ABERTURA DE </w:t>
      </w:r>
      <w:r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>SESSÃO</w:t>
      </w:r>
      <w:r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 xml:space="preserve"> - CONCORRÊNCIA 002/2022 </w:t>
      </w:r>
    </w:p>
    <w:p w14:paraId="57DC07E2" w14:textId="1FEADED2" w:rsidR="00920F4A" w:rsidRPr="00920F4A" w:rsidRDefault="00920F4A" w:rsidP="00920F4A">
      <w:pPr>
        <w:pStyle w:val="Default"/>
        <w:spacing w:before="120" w:after="120" w:line="360" w:lineRule="auto"/>
        <w:ind w:firstLine="567"/>
        <w:rPr>
          <w:rFonts w:ascii="Arial" w:hAnsi="Arial" w:cs="Arial"/>
          <w:bCs/>
          <w:iCs/>
          <w:color w:val="000000" w:themeColor="text1"/>
          <w:kern w:val="24"/>
          <w:lang w:eastAsia="pt-PT"/>
        </w:rPr>
      </w:pP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A Comissão Permanente de Licitação – CPL nomeada pela Portaria Municipal nº 0</w:t>
      </w:r>
      <w:r w:rsidR="007C2B48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02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/202</w:t>
      </w:r>
      <w:r w:rsidR="007C2B48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3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, </w:t>
      </w:r>
      <w:r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considerando a ausência de interposição de recurso quanto à habilitação dos licitantes, 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torna público que fará</w:t>
      </w:r>
      <w:r w:rsidR="007C2B48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,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 no dia </w:t>
      </w:r>
      <w:r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27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 de janeiro de 2023, às 08:00</w:t>
      </w:r>
      <w:r w:rsidR="007C2B48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h, 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a </w:t>
      </w:r>
      <w:r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re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abertura da </w:t>
      </w:r>
      <w:r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sessão</w:t>
      </w:r>
      <w:r w:rsidR="007C2B48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, com o julgamento das propostas, da</w:t>
      </w:r>
      <w:r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 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Concorrência</w:t>
      </w:r>
      <w:r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 nº 002/2022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,</w:t>
      </w:r>
      <w:r w:rsidR="007C2B48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 cujo o objeto é: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 </w:t>
      </w:r>
    </w:p>
    <w:p w14:paraId="2F274C15" w14:textId="590FE0C6" w:rsidR="00920F4A" w:rsidRPr="00920F4A" w:rsidRDefault="00920F4A" w:rsidP="00920F4A">
      <w:pPr>
        <w:pStyle w:val="Default"/>
        <w:spacing w:before="120" w:after="120" w:line="360" w:lineRule="auto"/>
        <w:ind w:firstLine="567"/>
        <w:rPr>
          <w:rFonts w:ascii="Arial" w:hAnsi="Arial" w:cs="Arial"/>
          <w:bCs/>
          <w:iCs/>
          <w:color w:val="000000" w:themeColor="text1"/>
          <w:kern w:val="24"/>
          <w:lang w:eastAsia="pt-PT"/>
        </w:rPr>
      </w:pPr>
      <w:r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 xml:space="preserve">CONTRATAÇÃO DE EMPRESA ESPECIALIZADA EM PRESTAÇÃO DE SERVIÇOS DE ENGENHARIA PARA A EXECUÇÃO DE OBRA DE CONSTRUÇÃO DE </w:t>
      </w:r>
      <w:r w:rsidR="007C2B48"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>GINÁSIO</w:t>
      </w:r>
      <w:r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 xml:space="preserve"> POLIESPORTIVO COM RECURSO ORIUNDO DE CONVÊNIO Nº 0260-2022/SINFRA, PARA ATENDER A SECRETARIA DE ESPORTES E LAZER DO </w:t>
      </w:r>
      <w:r w:rsidR="007C2B48"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>MUNICÍPIO</w:t>
      </w:r>
      <w:r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 xml:space="preserve"> DE CASTANHEIRA-MT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, em conformidade com as disposições da Lei 8.666/93 e suas alterações, conforme especificações do anexo I do Edital. </w:t>
      </w:r>
    </w:p>
    <w:p w14:paraId="0C717FC3" w14:textId="19266D79" w:rsidR="00920F4A" w:rsidRPr="00920F4A" w:rsidRDefault="00920F4A" w:rsidP="00605A15">
      <w:pPr>
        <w:pStyle w:val="Default"/>
        <w:spacing w:before="120" w:after="120" w:line="360" w:lineRule="auto"/>
        <w:ind w:firstLine="567"/>
        <w:jc w:val="right"/>
        <w:rPr>
          <w:rFonts w:ascii="Arial" w:hAnsi="Arial" w:cs="Arial"/>
          <w:bCs/>
          <w:iCs/>
          <w:color w:val="000000" w:themeColor="text1"/>
          <w:kern w:val="24"/>
          <w:lang w:eastAsia="pt-PT"/>
        </w:rPr>
      </w:pP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Castanheira - MT, 2</w:t>
      </w:r>
      <w:r w:rsidR="007C2B48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3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 de </w:t>
      </w:r>
      <w:r w:rsidR="007C2B48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janeiro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 xml:space="preserve"> de 202</w:t>
      </w:r>
      <w:r w:rsidR="007C2B48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3</w:t>
      </w:r>
      <w:r w:rsidRPr="00920F4A">
        <w:rPr>
          <w:rFonts w:ascii="Arial" w:hAnsi="Arial" w:cs="Arial"/>
          <w:bCs/>
          <w:iCs/>
          <w:color w:val="000000" w:themeColor="text1"/>
          <w:kern w:val="24"/>
          <w:lang w:eastAsia="pt-PT"/>
        </w:rPr>
        <w:t>.</w:t>
      </w:r>
    </w:p>
    <w:p w14:paraId="793F0B0B" w14:textId="77777777" w:rsidR="00920F4A" w:rsidRPr="00920F4A" w:rsidRDefault="00920F4A" w:rsidP="00605A15">
      <w:pPr>
        <w:pStyle w:val="Default"/>
        <w:spacing w:before="120" w:after="120" w:line="360" w:lineRule="auto"/>
        <w:ind w:firstLine="567"/>
        <w:jc w:val="center"/>
        <w:rPr>
          <w:rFonts w:ascii="Arial" w:hAnsi="Arial" w:cs="Arial"/>
          <w:bCs/>
          <w:iCs/>
          <w:color w:val="000000" w:themeColor="text1"/>
          <w:kern w:val="24"/>
          <w:lang w:eastAsia="pt-PT"/>
        </w:rPr>
      </w:pPr>
      <w:bookmarkStart w:id="0" w:name="_GoBack"/>
      <w:r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>CAUANE DA SILVA GONÇALVES</w:t>
      </w:r>
    </w:p>
    <w:p w14:paraId="02978F79" w14:textId="77777777" w:rsidR="00920F4A" w:rsidRPr="00920F4A" w:rsidRDefault="00920F4A" w:rsidP="00605A15">
      <w:pPr>
        <w:pStyle w:val="Default"/>
        <w:spacing w:before="120" w:after="120" w:line="360" w:lineRule="auto"/>
        <w:ind w:firstLine="567"/>
        <w:jc w:val="center"/>
        <w:rPr>
          <w:rFonts w:ascii="Arial" w:hAnsi="Arial" w:cs="Arial"/>
          <w:bCs/>
          <w:iCs/>
          <w:color w:val="000000" w:themeColor="text1"/>
          <w:kern w:val="24"/>
          <w:lang w:eastAsia="pt-PT"/>
        </w:rPr>
      </w:pPr>
      <w:r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>PRESIDENTE DA CPL</w:t>
      </w:r>
    </w:p>
    <w:p w14:paraId="5B722D33" w14:textId="37D16B32" w:rsidR="007C251A" w:rsidRDefault="00920F4A" w:rsidP="00605A15">
      <w:pPr>
        <w:pStyle w:val="Default"/>
        <w:spacing w:before="120" w:after="120" w:line="360" w:lineRule="auto"/>
        <w:ind w:firstLine="567"/>
        <w:jc w:val="center"/>
        <w:rPr>
          <w:rStyle w:val="FontStyle11"/>
          <w:rFonts w:ascii="Arial" w:hAnsi="Arial" w:cs="Arial"/>
          <w:b w:val="0"/>
          <w:i w:val="0"/>
          <w:color w:val="000000" w:themeColor="text1"/>
          <w:kern w:val="24"/>
          <w:sz w:val="24"/>
          <w:szCs w:val="24"/>
          <w:lang w:val="pt-PT" w:eastAsia="pt-PT"/>
        </w:rPr>
      </w:pPr>
      <w:r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>PORTARIA N°</w:t>
      </w:r>
      <w:r w:rsidR="007C2B48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 xml:space="preserve"> 2480</w:t>
      </w:r>
      <w:r w:rsidRPr="00920F4A">
        <w:rPr>
          <w:rFonts w:ascii="Arial" w:hAnsi="Arial" w:cs="Arial"/>
          <w:b/>
          <w:bCs/>
          <w:iCs/>
          <w:color w:val="000000" w:themeColor="text1"/>
          <w:kern w:val="24"/>
          <w:lang w:eastAsia="pt-PT"/>
        </w:rPr>
        <w:t>/2021</w:t>
      </w:r>
      <w:bookmarkEnd w:id="0"/>
    </w:p>
    <w:sectPr w:rsidR="007C251A" w:rsidSect="00E664D0">
      <w:headerReference w:type="default" r:id="rId7"/>
      <w:footerReference w:type="even" r:id="rId8"/>
      <w:footerReference w:type="default" r:id="rId9"/>
      <w:pgSz w:w="11907" w:h="16840" w:code="9"/>
      <w:pgMar w:top="2126" w:right="1134" w:bottom="1559" w:left="1701" w:header="284" w:footer="3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70D2" w14:textId="77777777" w:rsidR="00B847DF" w:rsidRDefault="00B847DF">
      <w:r>
        <w:separator/>
      </w:r>
    </w:p>
  </w:endnote>
  <w:endnote w:type="continuationSeparator" w:id="0">
    <w:p w14:paraId="031B4BF2" w14:textId="77777777" w:rsidR="00B847DF" w:rsidRDefault="00B8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F8F0" w14:textId="77777777" w:rsidR="00C612BA" w:rsidRDefault="007A4347" w:rsidP="000C37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12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27CEA6" w14:textId="77777777" w:rsidR="00C612BA" w:rsidRDefault="00C612BA" w:rsidP="000C375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14DB" w14:textId="77777777" w:rsidR="00C612BA" w:rsidRDefault="00C612BA">
    <w:pPr>
      <w:pStyle w:val="Rodap"/>
      <w:jc w:val="right"/>
    </w:pPr>
  </w:p>
  <w:tbl>
    <w:tblPr>
      <w:tblStyle w:val="Tabelacomgrade"/>
      <w:tblW w:w="10632" w:type="dxa"/>
      <w:tblInd w:w="-885" w:type="dxa"/>
      <w:tblLook w:val="04A0" w:firstRow="1" w:lastRow="0" w:firstColumn="1" w:lastColumn="0" w:noHBand="0" w:noVBand="1"/>
    </w:tblPr>
    <w:tblGrid>
      <w:gridCol w:w="10632"/>
    </w:tblGrid>
    <w:tr w:rsidR="00C612BA" w14:paraId="6A0214C5" w14:textId="77777777" w:rsidTr="002D2B2A">
      <w:tc>
        <w:tcPr>
          <w:tcW w:w="10632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id w:val="57382455"/>
            <w:docPartObj>
              <w:docPartGallery w:val="Page Numbers (Bottom of Page)"/>
              <w:docPartUnique/>
            </w:docPartObj>
          </w:sdtPr>
          <w:sdtEndPr/>
          <w:sdtContent>
            <w:p w14:paraId="31D8F95D" w14:textId="1D67C9CE" w:rsidR="00C612BA" w:rsidRDefault="007A4347" w:rsidP="002D2B2A">
              <w:pPr>
                <w:pStyle w:val="Rodap"/>
                <w:jc w:val="right"/>
              </w:pPr>
              <w:r w:rsidRPr="002D2B2A">
                <w:rPr>
                  <w:rFonts w:ascii="Arial Rounded MT Bold" w:hAnsi="Arial Rounded MT Bold"/>
                  <w:sz w:val="16"/>
                  <w:szCs w:val="16"/>
                </w:rPr>
                <w:fldChar w:fldCharType="begin"/>
              </w:r>
              <w:r w:rsidR="00C612BA" w:rsidRPr="002D2B2A">
                <w:rPr>
                  <w:rFonts w:ascii="Arial Rounded MT Bold" w:hAnsi="Arial Rounded MT Bold"/>
                  <w:sz w:val="16"/>
                  <w:szCs w:val="16"/>
                </w:rPr>
                <w:instrText xml:space="preserve"> PAGE   \* MERGEFORMAT </w:instrText>
              </w:r>
              <w:r w:rsidRPr="002D2B2A">
                <w:rPr>
                  <w:rFonts w:ascii="Arial Rounded MT Bold" w:hAnsi="Arial Rounded MT Bold"/>
                  <w:sz w:val="16"/>
                  <w:szCs w:val="16"/>
                </w:rPr>
                <w:fldChar w:fldCharType="separate"/>
              </w:r>
              <w:r w:rsidR="00605A15">
                <w:rPr>
                  <w:rFonts w:ascii="Arial Rounded MT Bold" w:hAnsi="Arial Rounded MT Bold"/>
                  <w:noProof/>
                  <w:sz w:val="16"/>
                  <w:szCs w:val="16"/>
                </w:rPr>
                <w:t>1</w:t>
              </w:r>
              <w:r w:rsidRPr="002D2B2A">
                <w:rPr>
                  <w:rFonts w:ascii="Arial Rounded MT Bold" w:hAnsi="Arial Rounded MT Bold"/>
                  <w:sz w:val="16"/>
                  <w:szCs w:val="16"/>
                </w:rPr>
                <w:fldChar w:fldCharType="end"/>
              </w:r>
            </w:p>
          </w:sdtContent>
        </w:sdt>
        <w:p w14:paraId="6BE33C86" w14:textId="799FB7E5" w:rsidR="00C612BA" w:rsidRDefault="00C612BA" w:rsidP="005736D6">
          <w:pPr>
            <w:jc w:val="center"/>
            <w:rPr>
              <w:rFonts w:ascii="Arial Rounded MT Bold" w:hAnsi="Arial Rounded MT Bold" w:cs="Arial"/>
              <w:b/>
            </w:rPr>
          </w:pPr>
          <w:r w:rsidRPr="00743E22">
            <w:rPr>
              <w:rFonts w:ascii="Arial Rounded MT Bold" w:hAnsi="Arial Rounded MT Bold" w:cs="Arial"/>
              <w:b/>
            </w:rPr>
            <w:t>GESTÃO: 20</w:t>
          </w:r>
          <w:r w:rsidR="00FD5291">
            <w:rPr>
              <w:rFonts w:ascii="Arial Rounded MT Bold" w:hAnsi="Arial Rounded MT Bold" w:cs="Arial"/>
              <w:b/>
            </w:rPr>
            <w:t>21</w:t>
          </w:r>
          <w:r w:rsidRPr="00743E22">
            <w:rPr>
              <w:rFonts w:ascii="Arial Rounded MT Bold" w:hAnsi="Arial Rounded MT Bold" w:cs="Arial"/>
              <w:b/>
            </w:rPr>
            <w:t>/20</w:t>
          </w:r>
          <w:r w:rsidR="00A97639">
            <w:rPr>
              <w:rFonts w:ascii="Arial Rounded MT Bold" w:hAnsi="Arial Rounded MT Bold" w:cs="Arial"/>
              <w:b/>
            </w:rPr>
            <w:t>2</w:t>
          </w:r>
          <w:r w:rsidR="00FD5291">
            <w:rPr>
              <w:rFonts w:ascii="Arial Rounded MT Bold" w:hAnsi="Arial Rounded MT Bold" w:cs="Arial"/>
              <w:b/>
            </w:rPr>
            <w:t>4</w:t>
          </w:r>
        </w:p>
        <w:p w14:paraId="0795D56C" w14:textId="77777777" w:rsidR="00C612BA" w:rsidRPr="005736D6" w:rsidRDefault="00C612BA" w:rsidP="005736D6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  <w:p w14:paraId="1A2943B6" w14:textId="77777777" w:rsidR="00C612BA" w:rsidRPr="005736D6" w:rsidRDefault="00C612BA" w:rsidP="005736D6">
          <w:pPr>
            <w:pStyle w:val="Rodap"/>
            <w:tabs>
              <w:tab w:val="clear" w:pos="8838"/>
              <w:tab w:val="left" w:pos="7797"/>
              <w:tab w:val="right" w:pos="9639"/>
            </w:tabs>
            <w:jc w:val="center"/>
            <w:rPr>
              <w:rFonts w:ascii="Arial Rounded MT Bold" w:hAnsi="Arial Rounded MT Bold" w:cs="Arial"/>
              <w:sz w:val="18"/>
              <w:szCs w:val="18"/>
            </w:rPr>
          </w:pPr>
          <w:r w:rsidRPr="005736D6">
            <w:rPr>
              <w:rFonts w:ascii="Arial Rounded MT Bold" w:hAnsi="Arial Rounded MT Bold" w:cs="Arial"/>
              <w:sz w:val="18"/>
              <w:szCs w:val="18"/>
            </w:rPr>
            <w:t xml:space="preserve">Rua Mato Grosso, </w:t>
          </w:r>
          <w:proofErr w:type="gramStart"/>
          <w:r w:rsidRPr="005736D6">
            <w:rPr>
              <w:rFonts w:ascii="Arial Rounded MT Bold" w:hAnsi="Arial Rounded MT Bold" w:cs="Arial"/>
              <w:sz w:val="18"/>
              <w:szCs w:val="18"/>
            </w:rPr>
            <w:t>n.º</w:t>
          </w:r>
          <w:proofErr w:type="gramEnd"/>
          <w:r w:rsidRPr="005736D6">
            <w:rPr>
              <w:rFonts w:ascii="Arial Rounded MT Bold" w:hAnsi="Arial Rounded MT Bold" w:cs="Arial"/>
              <w:sz w:val="18"/>
              <w:szCs w:val="18"/>
            </w:rPr>
            <w:t xml:space="preserve"> </w:t>
          </w:r>
          <w:r w:rsidR="00A97639">
            <w:rPr>
              <w:rFonts w:ascii="Arial Rounded MT Bold" w:hAnsi="Arial Rounded MT Bold" w:cs="Arial"/>
              <w:sz w:val="18"/>
              <w:szCs w:val="18"/>
            </w:rPr>
            <w:t xml:space="preserve">84, </w:t>
          </w:r>
          <w:r w:rsidRPr="005736D6">
            <w:rPr>
              <w:rFonts w:ascii="Arial Rounded MT Bold" w:hAnsi="Arial Rounded MT Bold" w:cs="Arial"/>
              <w:sz w:val="18"/>
              <w:szCs w:val="18"/>
            </w:rPr>
            <w:t xml:space="preserve"> Bairro Centro</w:t>
          </w:r>
          <w:r>
            <w:rPr>
              <w:rFonts w:ascii="Arial Rounded MT Bold" w:hAnsi="Arial Rounded MT Bold" w:cs="Arial"/>
              <w:sz w:val="18"/>
              <w:szCs w:val="18"/>
            </w:rPr>
            <w:t xml:space="preserve">, </w:t>
          </w:r>
          <w:r w:rsidRPr="005736D6">
            <w:rPr>
              <w:rFonts w:ascii="Arial Rounded MT Bold" w:hAnsi="Arial Rounded MT Bold" w:cs="Arial"/>
              <w:sz w:val="18"/>
              <w:szCs w:val="18"/>
            </w:rPr>
            <w:t>Castanheira-MT</w:t>
          </w:r>
          <w:r>
            <w:rPr>
              <w:rFonts w:ascii="Arial Rounded MT Bold" w:hAnsi="Arial Rounded MT Bold" w:cs="Arial"/>
              <w:sz w:val="18"/>
              <w:szCs w:val="18"/>
            </w:rPr>
            <w:t xml:space="preserve"> – CEP.: </w:t>
          </w:r>
          <w:r w:rsidRPr="005736D6">
            <w:rPr>
              <w:rFonts w:ascii="Arial Rounded MT Bold" w:hAnsi="Arial Rounded MT Bold" w:cs="Arial"/>
              <w:sz w:val="18"/>
              <w:szCs w:val="18"/>
            </w:rPr>
            <w:t xml:space="preserve">78345-000 </w:t>
          </w:r>
          <w:r>
            <w:rPr>
              <w:rFonts w:ascii="Arial Rounded MT Bold" w:hAnsi="Arial Rounded MT Bold" w:cs="Arial"/>
              <w:sz w:val="18"/>
              <w:szCs w:val="18"/>
            </w:rPr>
            <w:t>–</w:t>
          </w:r>
          <w:r w:rsidRPr="005736D6">
            <w:rPr>
              <w:rFonts w:ascii="Arial Rounded MT Bold" w:hAnsi="Arial Rounded MT Bold" w:cs="Arial"/>
              <w:sz w:val="18"/>
              <w:szCs w:val="18"/>
            </w:rPr>
            <w:t xml:space="preserve"> </w:t>
          </w:r>
          <w:r>
            <w:rPr>
              <w:rFonts w:ascii="Arial Rounded MT Bold" w:hAnsi="Arial Rounded MT Bold" w:cs="Arial"/>
              <w:sz w:val="18"/>
              <w:szCs w:val="18"/>
            </w:rPr>
            <w:t xml:space="preserve">Fone: </w:t>
          </w:r>
          <w:r w:rsidRPr="005736D6">
            <w:rPr>
              <w:rFonts w:ascii="Arial Rounded MT Bold" w:hAnsi="Arial Rounded MT Bold" w:cs="Arial"/>
              <w:sz w:val="18"/>
              <w:szCs w:val="18"/>
            </w:rPr>
            <w:t>(66) 3581-1166</w:t>
          </w:r>
        </w:p>
        <w:p w14:paraId="3C176ECA" w14:textId="77777777" w:rsidR="00C612BA" w:rsidRDefault="00C612BA" w:rsidP="005736D6">
          <w:pPr>
            <w:pStyle w:val="Rodap"/>
            <w:tabs>
              <w:tab w:val="clear" w:pos="4419"/>
              <w:tab w:val="clear" w:pos="8838"/>
            </w:tabs>
            <w:jc w:val="center"/>
          </w:pPr>
          <w:r w:rsidRPr="005736D6">
            <w:rPr>
              <w:rFonts w:ascii="Arial Rounded MT Bold" w:hAnsi="Arial Rounded MT Bold" w:cs="Arial"/>
              <w:sz w:val="18"/>
              <w:szCs w:val="18"/>
            </w:rPr>
            <w:t xml:space="preserve">CNPJ/MF n.º 24.772.154/0001-60 – e-mail: </w:t>
          </w:r>
          <w:r w:rsidRPr="005736D6">
            <w:rPr>
              <w:rFonts w:ascii="Arial Rounded MT Bold" w:hAnsi="Arial Rounded MT Bold" w:cs="Arial"/>
              <w:i/>
              <w:color w:val="1F497D"/>
              <w:sz w:val="18"/>
              <w:szCs w:val="18"/>
            </w:rPr>
            <w:t>prefeituraCastanheira@gmail.com</w:t>
          </w:r>
        </w:p>
      </w:tc>
    </w:tr>
  </w:tbl>
  <w:p w14:paraId="6CE3BE27" w14:textId="77777777" w:rsidR="00C612BA" w:rsidRPr="005736D6" w:rsidRDefault="00C612BA" w:rsidP="000C3753">
    <w:pPr>
      <w:pStyle w:val="Rodap"/>
      <w:tabs>
        <w:tab w:val="clear" w:pos="4419"/>
        <w:tab w:val="clear" w:pos="8838"/>
      </w:tabs>
      <w:jc w:val="right"/>
      <w:rPr>
        <w:sz w:val="16"/>
        <w:szCs w:val="16"/>
      </w:rPr>
    </w:pPr>
  </w:p>
  <w:p w14:paraId="7802D048" w14:textId="77777777" w:rsidR="00C612BA" w:rsidRPr="005736D6" w:rsidRDefault="00C612BA" w:rsidP="000C3753">
    <w:pPr>
      <w:pStyle w:val="Rodap"/>
      <w:tabs>
        <w:tab w:val="clear" w:pos="4419"/>
        <w:tab w:val="clear" w:pos="8838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C8B20" w14:textId="77777777" w:rsidR="00B847DF" w:rsidRDefault="00B847DF">
      <w:r>
        <w:separator/>
      </w:r>
    </w:p>
  </w:footnote>
  <w:footnote w:type="continuationSeparator" w:id="0">
    <w:p w14:paraId="6695303E" w14:textId="77777777" w:rsidR="00B847DF" w:rsidRDefault="00B8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8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788"/>
    </w:tblGrid>
    <w:tr w:rsidR="00C612BA" w14:paraId="4A0A64D4" w14:textId="77777777" w:rsidTr="005F5393">
      <w:tc>
        <w:tcPr>
          <w:tcW w:w="1844" w:type="dxa"/>
        </w:tcPr>
        <w:p w14:paraId="5C5DE231" w14:textId="77777777" w:rsidR="00C612BA" w:rsidRDefault="00C612BA" w:rsidP="000C3753">
          <w:pPr>
            <w:pStyle w:val="Cabealho"/>
            <w:jc w:val="center"/>
          </w:pPr>
          <w:r>
            <w:object w:dxaOrig="1410" w:dyaOrig="1365" w14:anchorId="2A812F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2.75pt">
                <v:imagedata r:id="rId1" o:title=""/>
              </v:shape>
              <o:OLEObject Type="Embed" ProgID="PBrush" ShapeID="_x0000_i1025" DrawAspect="Content" ObjectID="_1735990530" r:id="rId2"/>
            </w:object>
          </w:r>
        </w:p>
      </w:tc>
      <w:tc>
        <w:tcPr>
          <w:tcW w:w="8788" w:type="dxa"/>
        </w:tcPr>
        <w:p w14:paraId="18BB48A5" w14:textId="77777777" w:rsidR="00C612BA" w:rsidRPr="002D2B2A" w:rsidRDefault="00C612BA" w:rsidP="000C3753">
          <w:pPr>
            <w:pStyle w:val="Cabealho"/>
            <w:tabs>
              <w:tab w:val="clear" w:pos="4419"/>
              <w:tab w:val="clear" w:pos="8838"/>
              <w:tab w:val="right" w:pos="-2694"/>
            </w:tabs>
            <w:jc w:val="center"/>
            <w:rPr>
              <w:rFonts w:ascii="Arial Rounded MT Bold" w:hAnsi="Arial Rounded MT Bold"/>
              <w:b/>
              <w:bCs/>
              <w:spacing w:val="60"/>
              <w:sz w:val="10"/>
              <w:szCs w:val="10"/>
            </w:rPr>
          </w:pPr>
        </w:p>
        <w:p w14:paraId="63DEA96C" w14:textId="77777777" w:rsidR="00C612BA" w:rsidRPr="005736D6" w:rsidRDefault="00C612BA" w:rsidP="000C3753">
          <w:pPr>
            <w:pStyle w:val="Cabealho"/>
            <w:tabs>
              <w:tab w:val="clear" w:pos="4419"/>
              <w:tab w:val="clear" w:pos="8838"/>
              <w:tab w:val="right" w:pos="-2694"/>
            </w:tabs>
            <w:jc w:val="center"/>
            <w:rPr>
              <w:rFonts w:ascii="Arial Rounded MT Bold" w:hAnsi="Arial Rounded MT Bold"/>
              <w:b/>
              <w:caps/>
              <w:sz w:val="48"/>
              <w:szCs w:val="48"/>
            </w:rPr>
          </w:pPr>
          <w:r w:rsidRPr="005736D6">
            <w:rPr>
              <w:rFonts w:ascii="Arial Rounded MT Bold" w:hAnsi="Arial Rounded MT Bold"/>
              <w:b/>
              <w:caps/>
              <w:sz w:val="48"/>
              <w:szCs w:val="48"/>
            </w:rPr>
            <w:t>MUNICÍPIO de Castanheira</w:t>
          </w:r>
        </w:p>
        <w:p w14:paraId="70167903" w14:textId="77777777" w:rsidR="00C612BA" w:rsidRDefault="00C612BA" w:rsidP="000C3753">
          <w:pPr>
            <w:pStyle w:val="Cabealho"/>
            <w:jc w:val="center"/>
            <w:rPr>
              <w:rFonts w:ascii="Arial Rounded MT Bold" w:hAnsi="Arial Rounded MT Bold"/>
              <w:b/>
              <w:bCs/>
              <w:spacing w:val="60"/>
              <w:sz w:val="28"/>
              <w:szCs w:val="28"/>
            </w:rPr>
          </w:pPr>
          <w:r w:rsidRPr="002D2B2A">
            <w:rPr>
              <w:rFonts w:ascii="Arial Rounded MT Bold" w:hAnsi="Arial Rounded MT Bold"/>
              <w:b/>
              <w:bCs/>
              <w:spacing w:val="60"/>
              <w:sz w:val="28"/>
              <w:szCs w:val="28"/>
            </w:rPr>
            <w:t>PODER EXECUTIVO</w:t>
          </w:r>
        </w:p>
        <w:p w14:paraId="292D4DB2" w14:textId="77777777" w:rsidR="00C612BA" w:rsidRPr="005736D6" w:rsidRDefault="00C612BA" w:rsidP="000C3753">
          <w:pPr>
            <w:pStyle w:val="Cabealho"/>
            <w:jc w:val="center"/>
            <w:rPr>
              <w:sz w:val="36"/>
              <w:szCs w:val="36"/>
            </w:rPr>
          </w:pPr>
          <w:r w:rsidRPr="005736D6">
            <w:rPr>
              <w:rFonts w:ascii="Arial Rounded MT Bold" w:hAnsi="Arial Rounded MT Bold"/>
              <w:b/>
              <w:bCs/>
              <w:spacing w:val="60"/>
              <w:sz w:val="36"/>
              <w:szCs w:val="36"/>
            </w:rPr>
            <w:t>ESTADO DE MATO GROSSO</w:t>
          </w:r>
        </w:p>
      </w:tc>
    </w:tr>
  </w:tbl>
  <w:p w14:paraId="0BCAF794" w14:textId="77777777" w:rsidR="00C612BA" w:rsidRDefault="00C612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3B4FB74"/>
    <w:name w:val="WW8Num12"/>
    <w:lvl w:ilvl="0">
      <w:start w:val="1"/>
      <w:numFmt w:val="decimal"/>
      <w:suff w:val="nothing"/>
      <w:lvlText w:val="Art. %1º.     "/>
      <w:lvlJc w:val="left"/>
      <w:pPr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13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14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5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6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7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8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9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20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2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22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00000012"/>
    <w:name w:val="WW8Num23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Num24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4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8Num25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5"/>
    <w:multiLevelType w:val="multilevel"/>
    <w:tmpl w:val="00000015"/>
    <w:name w:val="WW8Num26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multilevel"/>
    <w:tmpl w:val="0000001B"/>
    <w:name w:val="WW8Num32"/>
    <w:lvl w:ilvl="0">
      <w:start w:val="5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C"/>
    <w:multiLevelType w:val="multilevel"/>
    <w:tmpl w:val="0000001C"/>
    <w:name w:val="WW8Num33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D"/>
    <w:multiLevelType w:val="multilevel"/>
    <w:tmpl w:val="E99208FA"/>
    <w:name w:val="WW8Num34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E"/>
    <w:multiLevelType w:val="multilevel"/>
    <w:tmpl w:val="0000001E"/>
    <w:name w:val="WW8Num35"/>
    <w:lvl w:ilvl="0">
      <w:start w:val="6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F"/>
    <w:multiLevelType w:val="multilevel"/>
    <w:tmpl w:val="0000001F"/>
    <w:name w:val="WW8Num36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0"/>
    <w:multiLevelType w:val="multilevel"/>
    <w:tmpl w:val="00000020"/>
    <w:name w:val="WW8Num37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8"/>
    <w:multiLevelType w:val="multilevel"/>
    <w:tmpl w:val="00000028"/>
    <w:name w:val="WW8Num45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4"/>
    <w:multiLevelType w:val="multilevel"/>
    <w:tmpl w:val="00000034"/>
    <w:name w:val="WW8Num57"/>
    <w:lvl w:ilvl="0">
      <w:start w:val="22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5"/>
    <w:multiLevelType w:val="multilevel"/>
    <w:tmpl w:val="00000035"/>
    <w:lvl w:ilvl="0">
      <w:start w:val="22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70"/>
        </w:tabs>
        <w:ind w:left="107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13A46B6"/>
    <w:multiLevelType w:val="singleLevel"/>
    <w:tmpl w:val="D1EE4D1C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015D0852"/>
    <w:multiLevelType w:val="singleLevel"/>
    <w:tmpl w:val="CB82BC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0677205F"/>
    <w:multiLevelType w:val="singleLevel"/>
    <w:tmpl w:val="2C02D21E"/>
    <w:lvl w:ilvl="0">
      <w:start w:val="4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076B39F5"/>
    <w:multiLevelType w:val="singleLevel"/>
    <w:tmpl w:val="4EBAACAE"/>
    <w:lvl w:ilvl="0">
      <w:start w:val="1"/>
      <w:numFmt w:val="upperRoman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0A7B4B73"/>
    <w:multiLevelType w:val="hybridMultilevel"/>
    <w:tmpl w:val="24CAB22C"/>
    <w:lvl w:ilvl="0" w:tplc="5156C76C">
      <w:start w:val="1"/>
      <w:numFmt w:val="lowerLetter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DA40FBD"/>
    <w:multiLevelType w:val="hybridMultilevel"/>
    <w:tmpl w:val="F5D0B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6C3DA4"/>
    <w:multiLevelType w:val="singleLevel"/>
    <w:tmpl w:val="E9A29080"/>
    <w:lvl w:ilvl="0">
      <w:start w:val="3"/>
      <w:numFmt w:val="upperRoman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143019FA"/>
    <w:multiLevelType w:val="multilevel"/>
    <w:tmpl w:val="6D3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C2449F3"/>
    <w:multiLevelType w:val="singleLevel"/>
    <w:tmpl w:val="7C52F7DE"/>
    <w:lvl w:ilvl="0">
      <w:start w:val="1"/>
      <w:numFmt w:val="upperRoman"/>
      <w:lvlText w:val="%1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1E957BED"/>
    <w:multiLevelType w:val="hybridMultilevel"/>
    <w:tmpl w:val="982C34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467C40"/>
    <w:multiLevelType w:val="singleLevel"/>
    <w:tmpl w:val="F4282880"/>
    <w:lvl w:ilvl="0">
      <w:start w:val="10"/>
      <w:numFmt w:val="upperRoman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AB3406E"/>
    <w:multiLevelType w:val="hybridMultilevel"/>
    <w:tmpl w:val="DDF454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64C4E3C"/>
    <w:multiLevelType w:val="multilevel"/>
    <w:tmpl w:val="00000020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37404D2C"/>
    <w:multiLevelType w:val="singleLevel"/>
    <w:tmpl w:val="582891EE"/>
    <w:lvl w:ilvl="0">
      <w:start w:val="2"/>
      <w:numFmt w:val="upperRoman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2422E13"/>
    <w:multiLevelType w:val="singleLevel"/>
    <w:tmpl w:val="400A3C2E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53841CA"/>
    <w:multiLevelType w:val="hybridMultilevel"/>
    <w:tmpl w:val="5C5CA876"/>
    <w:lvl w:ilvl="0" w:tplc="19C03554">
      <w:start w:val="1"/>
      <w:numFmt w:val="upperRoman"/>
      <w:lvlText w:val="%1-"/>
      <w:lvlJc w:val="left"/>
      <w:pPr>
        <w:ind w:left="1440" w:hanging="108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BA26B0"/>
    <w:multiLevelType w:val="multilevel"/>
    <w:tmpl w:val="00000035"/>
    <w:lvl w:ilvl="0">
      <w:start w:val="22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70"/>
        </w:tabs>
        <w:ind w:left="107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9C83AA0"/>
    <w:multiLevelType w:val="hybridMultilevel"/>
    <w:tmpl w:val="0CC43114"/>
    <w:lvl w:ilvl="0" w:tplc="AF024C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914FB5"/>
    <w:multiLevelType w:val="singleLevel"/>
    <w:tmpl w:val="36D62BAA"/>
    <w:lvl w:ilvl="0">
      <w:start w:val="4"/>
      <w:numFmt w:val="upperRoman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97F2ED8"/>
    <w:multiLevelType w:val="singleLevel"/>
    <w:tmpl w:val="B4C80A3E"/>
    <w:lvl w:ilvl="0">
      <w:start w:val="2"/>
      <w:numFmt w:val="upperRoman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E8D55B9"/>
    <w:multiLevelType w:val="singleLevel"/>
    <w:tmpl w:val="AC0CDCEC"/>
    <w:lvl w:ilvl="0">
      <w:start w:val="2"/>
      <w:numFmt w:val="upperRoman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6A567E1"/>
    <w:multiLevelType w:val="singleLevel"/>
    <w:tmpl w:val="E7D8F6A6"/>
    <w:lvl w:ilvl="0">
      <w:start w:val="2"/>
      <w:numFmt w:val="upperRoman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73A3BC2"/>
    <w:multiLevelType w:val="singleLevel"/>
    <w:tmpl w:val="724A06AC"/>
    <w:lvl w:ilvl="0">
      <w:start w:val="3"/>
      <w:numFmt w:val="upperRoman"/>
      <w:lvlText w:val="%1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9021419"/>
    <w:multiLevelType w:val="hybridMultilevel"/>
    <w:tmpl w:val="786C45BC"/>
    <w:lvl w:ilvl="0" w:tplc="C95C64D6">
      <w:start w:val="1"/>
      <w:numFmt w:val="lowerLetter"/>
      <w:lvlText w:val="%1)"/>
      <w:lvlJc w:val="left"/>
      <w:pPr>
        <w:ind w:left="1004" w:hanging="720"/>
      </w:pPr>
      <w:rPr>
        <w:color w:val="auto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3"/>
  </w:num>
  <w:num w:numId="29">
    <w:abstractNumId w:val="29"/>
  </w:num>
  <w:num w:numId="30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7"/>
  </w:num>
  <w:num w:numId="32">
    <w:abstractNumId w:val="25"/>
  </w:num>
  <w:num w:numId="33">
    <w:abstractNumId w:val="44"/>
  </w:num>
  <w:num w:numId="34">
    <w:abstractNumId w:val="26"/>
  </w:num>
  <w:num w:numId="35">
    <w:abstractNumId w:val="34"/>
  </w:num>
  <w:num w:numId="36">
    <w:abstractNumId w:val="24"/>
  </w:num>
  <w:num w:numId="37">
    <w:abstractNumId w:val="43"/>
  </w:num>
  <w:num w:numId="38">
    <w:abstractNumId w:val="38"/>
  </w:num>
  <w:num w:numId="39">
    <w:abstractNumId w:val="27"/>
  </w:num>
  <w:num w:numId="40">
    <w:abstractNumId w:val="30"/>
  </w:num>
  <w:num w:numId="41">
    <w:abstractNumId w:val="45"/>
  </w:num>
  <w:num w:numId="42">
    <w:abstractNumId w:val="46"/>
  </w:num>
  <w:num w:numId="43">
    <w:abstractNumId w:val="32"/>
  </w:num>
  <w:num w:numId="44">
    <w:abstractNumId w:val="42"/>
  </w:num>
  <w:num w:numId="45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8D"/>
    <w:rsid w:val="00001240"/>
    <w:rsid w:val="0000243C"/>
    <w:rsid w:val="00004931"/>
    <w:rsid w:val="00004A03"/>
    <w:rsid w:val="00005192"/>
    <w:rsid w:val="00006E5A"/>
    <w:rsid w:val="00013C20"/>
    <w:rsid w:val="000145A1"/>
    <w:rsid w:val="000179E6"/>
    <w:rsid w:val="00017D0C"/>
    <w:rsid w:val="00021F2B"/>
    <w:rsid w:val="00023D06"/>
    <w:rsid w:val="000249DE"/>
    <w:rsid w:val="000266C4"/>
    <w:rsid w:val="00034690"/>
    <w:rsid w:val="00034D9E"/>
    <w:rsid w:val="00042756"/>
    <w:rsid w:val="00046665"/>
    <w:rsid w:val="00047A45"/>
    <w:rsid w:val="000505FC"/>
    <w:rsid w:val="00053DA2"/>
    <w:rsid w:val="00056583"/>
    <w:rsid w:val="00056E8B"/>
    <w:rsid w:val="000605D7"/>
    <w:rsid w:val="000619F3"/>
    <w:rsid w:val="00065C5B"/>
    <w:rsid w:val="000664C1"/>
    <w:rsid w:val="00076E7E"/>
    <w:rsid w:val="00081041"/>
    <w:rsid w:val="00082031"/>
    <w:rsid w:val="00082771"/>
    <w:rsid w:val="0008654B"/>
    <w:rsid w:val="000900EB"/>
    <w:rsid w:val="00090B20"/>
    <w:rsid w:val="00090F64"/>
    <w:rsid w:val="00092C11"/>
    <w:rsid w:val="00092E86"/>
    <w:rsid w:val="00093DBB"/>
    <w:rsid w:val="000A059F"/>
    <w:rsid w:val="000A128B"/>
    <w:rsid w:val="000A1F5D"/>
    <w:rsid w:val="000A2445"/>
    <w:rsid w:val="000A6194"/>
    <w:rsid w:val="000B1B71"/>
    <w:rsid w:val="000B3DF9"/>
    <w:rsid w:val="000B4E29"/>
    <w:rsid w:val="000B651C"/>
    <w:rsid w:val="000B6D8A"/>
    <w:rsid w:val="000B72EB"/>
    <w:rsid w:val="000B7882"/>
    <w:rsid w:val="000C1BC8"/>
    <w:rsid w:val="000C2FC2"/>
    <w:rsid w:val="000C3753"/>
    <w:rsid w:val="000C7A47"/>
    <w:rsid w:val="000D0E97"/>
    <w:rsid w:val="000D35AF"/>
    <w:rsid w:val="000D3DCB"/>
    <w:rsid w:val="000D4DC5"/>
    <w:rsid w:val="000E4988"/>
    <w:rsid w:val="000E49F6"/>
    <w:rsid w:val="000E5C76"/>
    <w:rsid w:val="000E64CF"/>
    <w:rsid w:val="000E6630"/>
    <w:rsid w:val="000F374D"/>
    <w:rsid w:val="000F513B"/>
    <w:rsid w:val="000F5848"/>
    <w:rsid w:val="00103011"/>
    <w:rsid w:val="0010397B"/>
    <w:rsid w:val="001106B3"/>
    <w:rsid w:val="00110A30"/>
    <w:rsid w:val="00112B9E"/>
    <w:rsid w:val="00114F03"/>
    <w:rsid w:val="00115700"/>
    <w:rsid w:val="0012143E"/>
    <w:rsid w:val="00125680"/>
    <w:rsid w:val="0013308D"/>
    <w:rsid w:val="00133906"/>
    <w:rsid w:val="00137551"/>
    <w:rsid w:val="0014598E"/>
    <w:rsid w:val="00146279"/>
    <w:rsid w:val="00147ED5"/>
    <w:rsid w:val="00151C77"/>
    <w:rsid w:val="00166ED5"/>
    <w:rsid w:val="00167569"/>
    <w:rsid w:val="00173F26"/>
    <w:rsid w:val="001751AD"/>
    <w:rsid w:val="001754BF"/>
    <w:rsid w:val="001823D9"/>
    <w:rsid w:val="001861CA"/>
    <w:rsid w:val="00192757"/>
    <w:rsid w:val="00197B3D"/>
    <w:rsid w:val="001A0A30"/>
    <w:rsid w:val="001A0B9B"/>
    <w:rsid w:val="001B0607"/>
    <w:rsid w:val="001B1F24"/>
    <w:rsid w:val="001B22E8"/>
    <w:rsid w:val="001B406F"/>
    <w:rsid w:val="001B4EE5"/>
    <w:rsid w:val="001B52C5"/>
    <w:rsid w:val="001C3D51"/>
    <w:rsid w:val="001C78C9"/>
    <w:rsid w:val="001D64A9"/>
    <w:rsid w:val="001D7983"/>
    <w:rsid w:val="001E29E1"/>
    <w:rsid w:val="001E3CD1"/>
    <w:rsid w:val="001E421D"/>
    <w:rsid w:val="001E4600"/>
    <w:rsid w:val="001E5BC2"/>
    <w:rsid w:val="001F0285"/>
    <w:rsid w:val="001F44BB"/>
    <w:rsid w:val="001F64A1"/>
    <w:rsid w:val="001F6D17"/>
    <w:rsid w:val="002002F8"/>
    <w:rsid w:val="00205295"/>
    <w:rsid w:val="00207F43"/>
    <w:rsid w:val="002100AA"/>
    <w:rsid w:val="00214DCB"/>
    <w:rsid w:val="0022321D"/>
    <w:rsid w:val="00233800"/>
    <w:rsid w:val="00234368"/>
    <w:rsid w:val="002362A3"/>
    <w:rsid w:val="002451A9"/>
    <w:rsid w:val="002451DF"/>
    <w:rsid w:val="002529EE"/>
    <w:rsid w:val="002536EA"/>
    <w:rsid w:val="0025470D"/>
    <w:rsid w:val="00263500"/>
    <w:rsid w:val="00265729"/>
    <w:rsid w:val="0026725F"/>
    <w:rsid w:val="00271FA7"/>
    <w:rsid w:val="0027447C"/>
    <w:rsid w:val="00275FD5"/>
    <w:rsid w:val="00282350"/>
    <w:rsid w:val="0028428E"/>
    <w:rsid w:val="00296170"/>
    <w:rsid w:val="002A0E85"/>
    <w:rsid w:val="002A455E"/>
    <w:rsid w:val="002B1921"/>
    <w:rsid w:val="002B2223"/>
    <w:rsid w:val="002C13B3"/>
    <w:rsid w:val="002D133A"/>
    <w:rsid w:val="002D2B2A"/>
    <w:rsid w:val="002D7CDF"/>
    <w:rsid w:val="002E1011"/>
    <w:rsid w:val="002E3600"/>
    <w:rsid w:val="002E3E11"/>
    <w:rsid w:val="002E6782"/>
    <w:rsid w:val="002F5F51"/>
    <w:rsid w:val="00307256"/>
    <w:rsid w:val="00310DE3"/>
    <w:rsid w:val="00317384"/>
    <w:rsid w:val="00317779"/>
    <w:rsid w:val="00324AC6"/>
    <w:rsid w:val="00327DF3"/>
    <w:rsid w:val="003320BE"/>
    <w:rsid w:val="00333848"/>
    <w:rsid w:val="00337A85"/>
    <w:rsid w:val="00342973"/>
    <w:rsid w:val="0035689A"/>
    <w:rsid w:val="00360FD3"/>
    <w:rsid w:val="00366EB2"/>
    <w:rsid w:val="00367E0C"/>
    <w:rsid w:val="00371EA3"/>
    <w:rsid w:val="00374BC5"/>
    <w:rsid w:val="003768DC"/>
    <w:rsid w:val="00380B83"/>
    <w:rsid w:val="0038301E"/>
    <w:rsid w:val="00383CAE"/>
    <w:rsid w:val="00385082"/>
    <w:rsid w:val="00386EE9"/>
    <w:rsid w:val="0038766B"/>
    <w:rsid w:val="00393FCB"/>
    <w:rsid w:val="00394730"/>
    <w:rsid w:val="00394898"/>
    <w:rsid w:val="003950F7"/>
    <w:rsid w:val="003A0674"/>
    <w:rsid w:val="003A2B8D"/>
    <w:rsid w:val="003A4149"/>
    <w:rsid w:val="003B38AA"/>
    <w:rsid w:val="003C209C"/>
    <w:rsid w:val="003C24A7"/>
    <w:rsid w:val="003C797C"/>
    <w:rsid w:val="003D5A5F"/>
    <w:rsid w:val="003D6CF1"/>
    <w:rsid w:val="003D77FC"/>
    <w:rsid w:val="003E1015"/>
    <w:rsid w:val="003E17D2"/>
    <w:rsid w:val="003E2052"/>
    <w:rsid w:val="003E7590"/>
    <w:rsid w:val="003F19DB"/>
    <w:rsid w:val="003F4CA7"/>
    <w:rsid w:val="003F7326"/>
    <w:rsid w:val="00400104"/>
    <w:rsid w:val="00406F27"/>
    <w:rsid w:val="00411DF2"/>
    <w:rsid w:val="0041262A"/>
    <w:rsid w:val="00417CE3"/>
    <w:rsid w:val="00422F2B"/>
    <w:rsid w:val="00423ACA"/>
    <w:rsid w:val="0042488B"/>
    <w:rsid w:val="004300CF"/>
    <w:rsid w:val="004312DD"/>
    <w:rsid w:val="004317DF"/>
    <w:rsid w:val="00433D00"/>
    <w:rsid w:val="004366BD"/>
    <w:rsid w:val="004425FC"/>
    <w:rsid w:val="00444F45"/>
    <w:rsid w:val="00447CA0"/>
    <w:rsid w:val="00450326"/>
    <w:rsid w:val="00451DDD"/>
    <w:rsid w:val="00454D87"/>
    <w:rsid w:val="004551B3"/>
    <w:rsid w:val="004618BB"/>
    <w:rsid w:val="00461E6B"/>
    <w:rsid w:val="00462195"/>
    <w:rsid w:val="00483F2E"/>
    <w:rsid w:val="00484AF0"/>
    <w:rsid w:val="004855A7"/>
    <w:rsid w:val="00494482"/>
    <w:rsid w:val="004A00E6"/>
    <w:rsid w:val="004A20E9"/>
    <w:rsid w:val="004A45CB"/>
    <w:rsid w:val="004A4774"/>
    <w:rsid w:val="004A77FF"/>
    <w:rsid w:val="004B2562"/>
    <w:rsid w:val="004B69DF"/>
    <w:rsid w:val="004C0E2C"/>
    <w:rsid w:val="004C39CC"/>
    <w:rsid w:val="004D18B8"/>
    <w:rsid w:val="004D47E9"/>
    <w:rsid w:val="004D4DCC"/>
    <w:rsid w:val="004D5DDA"/>
    <w:rsid w:val="004E2AEA"/>
    <w:rsid w:val="004E3533"/>
    <w:rsid w:val="004E3DA5"/>
    <w:rsid w:val="004E4B33"/>
    <w:rsid w:val="004F1C10"/>
    <w:rsid w:val="004F3550"/>
    <w:rsid w:val="004F36A3"/>
    <w:rsid w:val="004F4866"/>
    <w:rsid w:val="004F5B70"/>
    <w:rsid w:val="004F74DA"/>
    <w:rsid w:val="005002DD"/>
    <w:rsid w:val="0050104F"/>
    <w:rsid w:val="005010EE"/>
    <w:rsid w:val="00502442"/>
    <w:rsid w:val="005037AE"/>
    <w:rsid w:val="005079B2"/>
    <w:rsid w:val="00515915"/>
    <w:rsid w:val="005232B7"/>
    <w:rsid w:val="005305CF"/>
    <w:rsid w:val="0053220F"/>
    <w:rsid w:val="00540FD0"/>
    <w:rsid w:val="00544513"/>
    <w:rsid w:val="00547650"/>
    <w:rsid w:val="00554EAE"/>
    <w:rsid w:val="00562C8B"/>
    <w:rsid w:val="00571627"/>
    <w:rsid w:val="005717C9"/>
    <w:rsid w:val="005736D6"/>
    <w:rsid w:val="00573AE4"/>
    <w:rsid w:val="0057466B"/>
    <w:rsid w:val="00576D5D"/>
    <w:rsid w:val="005774E6"/>
    <w:rsid w:val="00577680"/>
    <w:rsid w:val="00577B1E"/>
    <w:rsid w:val="00584FFE"/>
    <w:rsid w:val="005913F6"/>
    <w:rsid w:val="00591A5E"/>
    <w:rsid w:val="00592F99"/>
    <w:rsid w:val="0059463F"/>
    <w:rsid w:val="00594992"/>
    <w:rsid w:val="005977CC"/>
    <w:rsid w:val="005A0573"/>
    <w:rsid w:val="005A3F0F"/>
    <w:rsid w:val="005A3F8B"/>
    <w:rsid w:val="005B10A9"/>
    <w:rsid w:val="005B340F"/>
    <w:rsid w:val="005B4589"/>
    <w:rsid w:val="005B68C7"/>
    <w:rsid w:val="005B69C6"/>
    <w:rsid w:val="005B6C04"/>
    <w:rsid w:val="005B7684"/>
    <w:rsid w:val="005B77FC"/>
    <w:rsid w:val="005C08EC"/>
    <w:rsid w:val="005C1076"/>
    <w:rsid w:val="005C572F"/>
    <w:rsid w:val="005C7E3C"/>
    <w:rsid w:val="005D0A27"/>
    <w:rsid w:val="005D4C4F"/>
    <w:rsid w:val="005D6CDB"/>
    <w:rsid w:val="005E0347"/>
    <w:rsid w:val="005E2A4B"/>
    <w:rsid w:val="005F0338"/>
    <w:rsid w:val="005F275D"/>
    <w:rsid w:val="005F4040"/>
    <w:rsid w:val="005F5393"/>
    <w:rsid w:val="005F57F6"/>
    <w:rsid w:val="005F7349"/>
    <w:rsid w:val="005F7486"/>
    <w:rsid w:val="00604CD5"/>
    <w:rsid w:val="00605A15"/>
    <w:rsid w:val="006122AB"/>
    <w:rsid w:val="00615913"/>
    <w:rsid w:val="00615BA7"/>
    <w:rsid w:val="006216D5"/>
    <w:rsid w:val="00625AA5"/>
    <w:rsid w:val="00626886"/>
    <w:rsid w:val="00631804"/>
    <w:rsid w:val="00631DFF"/>
    <w:rsid w:val="006340FE"/>
    <w:rsid w:val="00641BA5"/>
    <w:rsid w:val="00647C79"/>
    <w:rsid w:val="00647E66"/>
    <w:rsid w:val="0065137A"/>
    <w:rsid w:val="006519B1"/>
    <w:rsid w:val="006549EF"/>
    <w:rsid w:val="006552EF"/>
    <w:rsid w:val="00660434"/>
    <w:rsid w:val="006632AA"/>
    <w:rsid w:val="00666B3F"/>
    <w:rsid w:val="00672034"/>
    <w:rsid w:val="00672575"/>
    <w:rsid w:val="00673548"/>
    <w:rsid w:val="00677C67"/>
    <w:rsid w:val="00684365"/>
    <w:rsid w:val="00687258"/>
    <w:rsid w:val="00687C5D"/>
    <w:rsid w:val="00695EE2"/>
    <w:rsid w:val="006970F1"/>
    <w:rsid w:val="006B26EA"/>
    <w:rsid w:val="006B4F07"/>
    <w:rsid w:val="006B6B47"/>
    <w:rsid w:val="006C0F74"/>
    <w:rsid w:val="006C201B"/>
    <w:rsid w:val="006D07B7"/>
    <w:rsid w:val="006D0F52"/>
    <w:rsid w:val="006D67EF"/>
    <w:rsid w:val="006E0CA9"/>
    <w:rsid w:val="006E2931"/>
    <w:rsid w:val="006E59A9"/>
    <w:rsid w:val="006E6EDE"/>
    <w:rsid w:val="006F26CD"/>
    <w:rsid w:val="006F2756"/>
    <w:rsid w:val="006F3D27"/>
    <w:rsid w:val="00701F59"/>
    <w:rsid w:val="00703CEA"/>
    <w:rsid w:val="00711350"/>
    <w:rsid w:val="00713204"/>
    <w:rsid w:val="00713B11"/>
    <w:rsid w:val="00721439"/>
    <w:rsid w:val="00722C4B"/>
    <w:rsid w:val="007301B8"/>
    <w:rsid w:val="007338D6"/>
    <w:rsid w:val="0073491B"/>
    <w:rsid w:val="0073673D"/>
    <w:rsid w:val="0073718D"/>
    <w:rsid w:val="00743E22"/>
    <w:rsid w:val="00744839"/>
    <w:rsid w:val="00745074"/>
    <w:rsid w:val="007467F3"/>
    <w:rsid w:val="00747482"/>
    <w:rsid w:val="0075024F"/>
    <w:rsid w:val="007525DE"/>
    <w:rsid w:val="00752A9C"/>
    <w:rsid w:val="00752F31"/>
    <w:rsid w:val="00755B61"/>
    <w:rsid w:val="00760C40"/>
    <w:rsid w:val="00770366"/>
    <w:rsid w:val="00776CC4"/>
    <w:rsid w:val="007813C1"/>
    <w:rsid w:val="007819AF"/>
    <w:rsid w:val="00781E4F"/>
    <w:rsid w:val="00785245"/>
    <w:rsid w:val="00796CAF"/>
    <w:rsid w:val="007A0FDA"/>
    <w:rsid w:val="007A175D"/>
    <w:rsid w:val="007A4347"/>
    <w:rsid w:val="007A4FE2"/>
    <w:rsid w:val="007A7AD7"/>
    <w:rsid w:val="007B1DD7"/>
    <w:rsid w:val="007C251A"/>
    <w:rsid w:val="007C2B48"/>
    <w:rsid w:val="007C36D7"/>
    <w:rsid w:val="007C6FC4"/>
    <w:rsid w:val="007D7756"/>
    <w:rsid w:val="007D7890"/>
    <w:rsid w:val="007E2B65"/>
    <w:rsid w:val="007E4DAC"/>
    <w:rsid w:val="007E6E6F"/>
    <w:rsid w:val="007F0FE6"/>
    <w:rsid w:val="007F115A"/>
    <w:rsid w:val="007F3E5A"/>
    <w:rsid w:val="007F4228"/>
    <w:rsid w:val="007F447C"/>
    <w:rsid w:val="007F4949"/>
    <w:rsid w:val="007F58D4"/>
    <w:rsid w:val="007F6820"/>
    <w:rsid w:val="007F7E1A"/>
    <w:rsid w:val="008009E1"/>
    <w:rsid w:val="0080432F"/>
    <w:rsid w:val="00804727"/>
    <w:rsid w:val="00804C1F"/>
    <w:rsid w:val="0080701C"/>
    <w:rsid w:val="0081527F"/>
    <w:rsid w:val="00815B83"/>
    <w:rsid w:val="0081660B"/>
    <w:rsid w:val="00820541"/>
    <w:rsid w:val="00820716"/>
    <w:rsid w:val="008239F8"/>
    <w:rsid w:val="00823BD9"/>
    <w:rsid w:val="00827886"/>
    <w:rsid w:val="00843E49"/>
    <w:rsid w:val="008470F2"/>
    <w:rsid w:val="00853936"/>
    <w:rsid w:val="0085422A"/>
    <w:rsid w:val="0085598C"/>
    <w:rsid w:val="00856FE2"/>
    <w:rsid w:val="00871846"/>
    <w:rsid w:val="00872D89"/>
    <w:rsid w:val="0087512B"/>
    <w:rsid w:val="00875F35"/>
    <w:rsid w:val="00880013"/>
    <w:rsid w:val="00895449"/>
    <w:rsid w:val="00895AC6"/>
    <w:rsid w:val="008A0DAE"/>
    <w:rsid w:val="008A1D7F"/>
    <w:rsid w:val="008A267A"/>
    <w:rsid w:val="008A4467"/>
    <w:rsid w:val="008B04D2"/>
    <w:rsid w:val="008B617D"/>
    <w:rsid w:val="008D3BE6"/>
    <w:rsid w:val="008E0D32"/>
    <w:rsid w:val="008E585E"/>
    <w:rsid w:val="008F0365"/>
    <w:rsid w:val="008F1373"/>
    <w:rsid w:val="008F2404"/>
    <w:rsid w:val="008F307B"/>
    <w:rsid w:val="008F6020"/>
    <w:rsid w:val="0090109C"/>
    <w:rsid w:val="00904ABD"/>
    <w:rsid w:val="009100A9"/>
    <w:rsid w:val="00910906"/>
    <w:rsid w:val="00910A96"/>
    <w:rsid w:val="00910EE5"/>
    <w:rsid w:val="00911374"/>
    <w:rsid w:val="00920261"/>
    <w:rsid w:val="00920F4A"/>
    <w:rsid w:val="009213C4"/>
    <w:rsid w:val="00922535"/>
    <w:rsid w:val="00922A74"/>
    <w:rsid w:val="0092462B"/>
    <w:rsid w:val="00925CE8"/>
    <w:rsid w:val="009309E4"/>
    <w:rsid w:val="0093276A"/>
    <w:rsid w:val="00933B1A"/>
    <w:rsid w:val="009350B0"/>
    <w:rsid w:val="009426D4"/>
    <w:rsid w:val="00942855"/>
    <w:rsid w:val="00944198"/>
    <w:rsid w:val="00950330"/>
    <w:rsid w:val="009535A8"/>
    <w:rsid w:val="0095450C"/>
    <w:rsid w:val="009545EB"/>
    <w:rsid w:val="0095774E"/>
    <w:rsid w:val="00957812"/>
    <w:rsid w:val="0096326D"/>
    <w:rsid w:val="009651B6"/>
    <w:rsid w:val="00966C89"/>
    <w:rsid w:val="00967124"/>
    <w:rsid w:val="009727A0"/>
    <w:rsid w:val="00973A98"/>
    <w:rsid w:val="009776C6"/>
    <w:rsid w:val="0099233B"/>
    <w:rsid w:val="009A16F7"/>
    <w:rsid w:val="009A1C68"/>
    <w:rsid w:val="009A23AD"/>
    <w:rsid w:val="009A2737"/>
    <w:rsid w:val="009A6C88"/>
    <w:rsid w:val="009A770E"/>
    <w:rsid w:val="009A7D18"/>
    <w:rsid w:val="009B0C0F"/>
    <w:rsid w:val="009B1197"/>
    <w:rsid w:val="009B122E"/>
    <w:rsid w:val="009B2A64"/>
    <w:rsid w:val="009C056F"/>
    <w:rsid w:val="009C1E34"/>
    <w:rsid w:val="009C7F7B"/>
    <w:rsid w:val="009D0752"/>
    <w:rsid w:val="009D6B78"/>
    <w:rsid w:val="009D7A15"/>
    <w:rsid w:val="009E1E44"/>
    <w:rsid w:val="009E3A0B"/>
    <w:rsid w:val="009E55C9"/>
    <w:rsid w:val="009F5CDF"/>
    <w:rsid w:val="009F6732"/>
    <w:rsid w:val="00A00938"/>
    <w:rsid w:val="00A010DD"/>
    <w:rsid w:val="00A061AF"/>
    <w:rsid w:val="00A14C8A"/>
    <w:rsid w:val="00A20F98"/>
    <w:rsid w:val="00A2332B"/>
    <w:rsid w:val="00A24B95"/>
    <w:rsid w:val="00A256E9"/>
    <w:rsid w:val="00A26C7B"/>
    <w:rsid w:val="00A26DCC"/>
    <w:rsid w:val="00A3197E"/>
    <w:rsid w:val="00A36DA5"/>
    <w:rsid w:val="00A375D5"/>
    <w:rsid w:val="00A4030C"/>
    <w:rsid w:val="00A403E4"/>
    <w:rsid w:val="00A43A37"/>
    <w:rsid w:val="00A43FEB"/>
    <w:rsid w:val="00A44D92"/>
    <w:rsid w:val="00A4699D"/>
    <w:rsid w:val="00A50ABF"/>
    <w:rsid w:val="00A53111"/>
    <w:rsid w:val="00A54CF7"/>
    <w:rsid w:val="00A553E1"/>
    <w:rsid w:val="00A5701F"/>
    <w:rsid w:val="00A60254"/>
    <w:rsid w:val="00A61875"/>
    <w:rsid w:val="00A62508"/>
    <w:rsid w:val="00A65437"/>
    <w:rsid w:val="00A66421"/>
    <w:rsid w:val="00A71CCD"/>
    <w:rsid w:val="00A7368D"/>
    <w:rsid w:val="00A75873"/>
    <w:rsid w:val="00A76BE8"/>
    <w:rsid w:val="00A842F6"/>
    <w:rsid w:val="00A84883"/>
    <w:rsid w:val="00A85076"/>
    <w:rsid w:val="00A97639"/>
    <w:rsid w:val="00AB1105"/>
    <w:rsid w:val="00AB15CB"/>
    <w:rsid w:val="00AB572F"/>
    <w:rsid w:val="00AB74A6"/>
    <w:rsid w:val="00AC07DB"/>
    <w:rsid w:val="00AC283F"/>
    <w:rsid w:val="00AD3677"/>
    <w:rsid w:val="00AE3DCB"/>
    <w:rsid w:val="00AF08C6"/>
    <w:rsid w:val="00AF2105"/>
    <w:rsid w:val="00AF345A"/>
    <w:rsid w:val="00AF3AF2"/>
    <w:rsid w:val="00AF40E7"/>
    <w:rsid w:val="00AF75AF"/>
    <w:rsid w:val="00B0009D"/>
    <w:rsid w:val="00B0132E"/>
    <w:rsid w:val="00B048BB"/>
    <w:rsid w:val="00B1141E"/>
    <w:rsid w:val="00B12900"/>
    <w:rsid w:val="00B16396"/>
    <w:rsid w:val="00B16568"/>
    <w:rsid w:val="00B20BAB"/>
    <w:rsid w:val="00B25CED"/>
    <w:rsid w:val="00B330BF"/>
    <w:rsid w:val="00B34621"/>
    <w:rsid w:val="00B371C7"/>
    <w:rsid w:val="00B62858"/>
    <w:rsid w:val="00B64A30"/>
    <w:rsid w:val="00B75B4C"/>
    <w:rsid w:val="00B77C1C"/>
    <w:rsid w:val="00B77DEC"/>
    <w:rsid w:val="00B82489"/>
    <w:rsid w:val="00B825E5"/>
    <w:rsid w:val="00B837C6"/>
    <w:rsid w:val="00B83FC0"/>
    <w:rsid w:val="00B847DF"/>
    <w:rsid w:val="00B9040B"/>
    <w:rsid w:val="00B9747B"/>
    <w:rsid w:val="00BA1A90"/>
    <w:rsid w:val="00BA6411"/>
    <w:rsid w:val="00BB0036"/>
    <w:rsid w:val="00BB240D"/>
    <w:rsid w:val="00BB34AC"/>
    <w:rsid w:val="00BB38CB"/>
    <w:rsid w:val="00BB6D79"/>
    <w:rsid w:val="00BB71BB"/>
    <w:rsid w:val="00BC060C"/>
    <w:rsid w:val="00BC349F"/>
    <w:rsid w:val="00BC56A9"/>
    <w:rsid w:val="00BD2885"/>
    <w:rsid w:val="00BD46F3"/>
    <w:rsid w:val="00BD498E"/>
    <w:rsid w:val="00BE2BFD"/>
    <w:rsid w:val="00BE3F96"/>
    <w:rsid w:val="00BE7455"/>
    <w:rsid w:val="00BF1F35"/>
    <w:rsid w:val="00BF2C83"/>
    <w:rsid w:val="00BF2EC2"/>
    <w:rsid w:val="00C0364D"/>
    <w:rsid w:val="00C059B5"/>
    <w:rsid w:val="00C05A98"/>
    <w:rsid w:val="00C05C04"/>
    <w:rsid w:val="00C102DD"/>
    <w:rsid w:val="00C105B2"/>
    <w:rsid w:val="00C12D93"/>
    <w:rsid w:val="00C16AA5"/>
    <w:rsid w:val="00C24868"/>
    <w:rsid w:val="00C250E2"/>
    <w:rsid w:val="00C26C18"/>
    <w:rsid w:val="00C30679"/>
    <w:rsid w:val="00C319E8"/>
    <w:rsid w:val="00C341A5"/>
    <w:rsid w:val="00C364C2"/>
    <w:rsid w:val="00C42D23"/>
    <w:rsid w:val="00C45538"/>
    <w:rsid w:val="00C545B0"/>
    <w:rsid w:val="00C5551F"/>
    <w:rsid w:val="00C57A83"/>
    <w:rsid w:val="00C612BA"/>
    <w:rsid w:val="00C73D93"/>
    <w:rsid w:val="00C75841"/>
    <w:rsid w:val="00C762AB"/>
    <w:rsid w:val="00C816C8"/>
    <w:rsid w:val="00C81AE4"/>
    <w:rsid w:val="00C81B33"/>
    <w:rsid w:val="00C83DB3"/>
    <w:rsid w:val="00C84770"/>
    <w:rsid w:val="00C8477F"/>
    <w:rsid w:val="00C869B4"/>
    <w:rsid w:val="00C90AD3"/>
    <w:rsid w:val="00C9224B"/>
    <w:rsid w:val="00C94B6C"/>
    <w:rsid w:val="00C96FB2"/>
    <w:rsid w:val="00CA45B9"/>
    <w:rsid w:val="00CA64B4"/>
    <w:rsid w:val="00CB006D"/>
    <w:rsid w:val="00CB1DA2"/>
    <w:rsid w:val="00CB231A"/>
    <w:rsid w:val="00CB3330"/>
    <w:rsid w:val="00CC04D6"/>
    <w:rsid w:val="00CC13D0"/>
    <w:rsid w:val="00CC70FE"/>
    <w:rsid w:val="00CD2F1C"/>
    <w:rsid w:val="00CD2FA5"/>
    <w:rsid w:val="00CD485A"/>
    <w:rsid w:val="00CE585B"/>
    <w:rsid w:val="00CF1E2B"/>
    <w:rsid w:val="00D017D4"/>
    <w:rsid w:val="00D05943"/>
    <w:rsid w:val="00D06B82"/>
    <w:rsid w:val="00D07787"/>
    <w:rsid w:val="00D10AB4"/>
    <w:rsid w:val="00D1681D"/>
    <w:rsid w:val="00D266DD"/>
    <w:rsid w:val="00D3207D"/>
    <w:rsid w:val="00D35F6A"/>
    <w:rsid w:val="00D370B5"/>
    <w:rsid w:val="00D41759"/>
    <w:rsid w:val="00D43F05"/>
    <w:rsid w:val="00D44E18"/>
    <w:rsid w:val="00D46EE9"/>
    <w:rsid w:val="00D50319"/>
    <w:rsid w:val="00D51152"/>
    <w:rsid w:val="00D51817"/>
    <w:rsid w:val="00D578DF"/>
    <w:rsid w:val="00D61E1A"/>
    <w:rsid w:val="00D70B97"/>
    <w:rsid w:val="00D768D1"/>
    <w:rsid w:val="00D76CA9"/>
    <w:rsid w:val="00D80DDC"/>
    <w:rsid w:val="00D81280"/>
    <w:rsid w:val="00D8176F"/>
    <w:rsid w:val="00D84635"/>
    <w:rsid w:val="00D9043B"/>
    <w:rsid w:val="00D918EA"/>
    <w:rsid w:val="00D95578"/>
    <w:rsid w:val="00D97C1B"/>
    <w:rsid w:val="00DA0F2F"/>
    <w:rsid w:val="00DB6477"/>
    <w:rsid w:val="00DC63ED"/>
    <w:rsid w:val="00DD48F7"/>
    <w:rsid w:val="00DE2ED8"/>
    <w:rsid w:val="00DE2F1C"/>
    <w:rsid w:val="00DE3464"/>
    <w:rsid w:val="00DE4F95"/>
    <w:rsid w:val="00DE5233"/>
    <w:rsid w:val="00DE6522"/>
    <w:rsid w:val="00DF0B23"/>
    <w:rsid w:val="00E033E6"/>
    <w:rsid w:val="00E045D1"/>
    <w:rsid w:val="00E064FC"/>
    <w:rsid w:val="00E06F10"/>
    <w:rsid w:val="00E13762"/>
    <w:rsid w:val="00E2111C"/>
    <w:rsid w:val="00E26B66"/>
    <w:rsid w:val="00E27596"/>
    <w:rsid w:val="00E36AC2"/>
    <w:rsid w:val="00E45F24"/>
    <w:rsid w:val="00E504DB"/>
    <w:rsid w:val="00E507F2"/>
    <w:rsid w:val="00E5280B"/>
    <w:rsid w:val="00E6043D"/>
    <w:rsid w:val="00E63ECD"/>
    <w:rsid w:val="00E664D0"/>
    <w:rsid w:val="00E72D62"/>
    <w:rsid w:val="00E73B5B"/>
    <w:rsid w:val="00E76812"/>
    <w:rsid w:val="00E77A20"/>
    <w:rsid w:val="00E81F0B"/>
    <w:rsid w:val="00E87097"/>
    <w:rsid w:val="00E875CD"/>
    <w:rsid w:val="00E90D97"/>
    <w:rsid w:val="00E92CF7"/>
    <w:rsid w:val="00E94323"/>
    <w:rsid w:val="00E9447D"/>
    <w:rsid w:val="00E9498C"/>
    <w:rsid w:val="00EA3E47"/>
    <w:rsid w:val="00EA4962"/>
    <w:rsid w:val="00EB23B6"/>
    <w:rsid w:val="00EB33E8"/>
    <w:rsid w:val="00EB7C48"/>
    <w:rsid w:val="00EC5D2D"/>
    <w:rsid w:val="00EC7E1A"/>
    <w:rsid w:val="00ED57D0"/>
    <w:rsid w:val="00EE5DAA"/>
    <w:rsid w:val="00EF2105"/>
    <w:rsid w:val="00EF24A2"/>
    <w:rsid w:val="00EF26FF"/>
    <w:rsid w:val="00EF3124"/>
    <w:rsid w:val="00F02D5E"/>
    <w:rsid w:val="00F03276"/>
    <w:rsid w:val="00F03479"/>
    <w:rsid w:val="00F052BB"/>
    <w:rsid w:val="00F0590A"/>
    <w:rsid w:val="00F1231C"/>
    <w:rsid w:val="00F126E8"/>
    <w:rsid w:val="00F213A4"/>
    <w:rsid w:val="00F22BE0"/>
    <w:rsid w:val="00F26452"/>
    <w:rsid w:val="00F264BA"/>
    <w:rsid w:val="00F270AE"/>
    <w:rsid w:val="00F273AA"/>
    <w:rsid w:val="00F27C9D"/>
    <w:rsid w:val="00F31643"/>
    <w:rsid w:val="00F331EF"/>
    <w:rsid w:val="00F35B6C"/>
    <w:rsid w:val="00F37AE3"/>
    <w:rsid w:val="00F40BCC"/>
    <w:rsid w:val="00F43AC2"/>
    <w:rsid w:val="00F44825"/>
    <w:rsid w:val="00F448F8"/>
    <w:rsid w:val="00F50407"/>
    <w:rsid w:val="00F710F6"/>
    <w:rsid w:val="00F71283"/>
    <w:rsid w:val="00F736E3"/>
    <w:rsid w:val="00F73800"/>
    <w:rsid w:val="00F74646"/>
    <w:rsid w:val="00F74772"/>
    <w:rsid w:val="00F74786"/>
    <w:rsid w:val="00F82222"/>
    <w:rsid w:val="00F85ABB"/>
    <w:rsid w:val="00F86252"/>
    <w:rsid w:val="00F86A98"/>
    <w:rsid w:val="00F911F9"/>
    <w:rsid w:val="00F91A60"/>
    <w:rsid w:val="00F95C33"/>
    <w:rsid w:val="00FA0A1D"/>
    <w:rsid w:val="00FA3862"/>
    <w:rsid w:val="00FA387D"/>
    <w:rsid w:val="00FA55C8"/>
    <w:rsid w:val="00FA7347"/>
    <w:rsid w:val="00FB6CA1"/>
    <w:rsid w:val="00FC0DC9"/>
    <w:rsid w:val="00FC27FF"/>
    <w:rsid w:val="00FC43F6"/>
    <w:rsid w:val="00FC578C"/>
    <w:rsid w:val="00FD4199"/>
    <w:rsid w:val="00FD5291"/>
    <w:rsid w:val="00FE1465"/>
    <w:rsid w:val="00FE5B79"/>
    <w:rsid w:val="00FE63BF"/>
    <w:rsid w:val="00FE6B77"/>
    <w:rsid w:val="00FF4C83"/>
    <w:rsid w:val="00FF542D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5BD5BDB"/>
  <w15:docId w15:val="{EDC78106-095A-4467-9A6E-4670ACE8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2"/>
  </w:style>
  <w:style w:type="paragraph" w:styleId="Ttulo1">
    <w:name w:val="heading 1"/>
    <w:basedOn w:val="Normal"/>
    <w:next w:val="Normal"/>
    <w:link w:val="Ttulo1Char"/>
    <w:qFormat/>
    <w:rsid w:val="00494482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qFormat/>
    <w:rsid w:val="00494482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494482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qFormat/>
    <w:rsid w:val="00494482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qFormat/>
    <w:rsid w:val="00494482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494482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494482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"/>
    <w:qFormat/>
    <w:rsid w:val="00494482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qFormat/>
    <w:rsid w:val="00494482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7886"/>
    <w:rPr>
      <w:b/>
      <w:i/>
      <w:color w:val="000000"/>
      <w:sz w:val="24"/>
    </w:rPr>
  </w:style>
  <w:style w:type="character" w:customStyle="1" w:styleId="Ttulo2Char">
    <w:name w:val="Título 2 Char"/>
    <w:basedOn w:val="Fontepargpadro"/>
    <w:link w:val="Ttulo2"/>
    <w:rsid w:val="002529EE"/>
    <w:rPr>
      <w:color w:val="000000"/>
      <w:sz w:val="24"/>
      <w:u w:val="single"/>
    </w:rPr>
  </w:style>
  <w:style w:type="character" w:customStyle="1" w:styleId="Ttulo3Char">
    <w:name w:val="Título 3 Char"/>
    <w:basedOn w:val="Fontepargpadro"/>
    <w:link w:val="Ttulo3"/>
    <w:rsid w:val="002529EE"/>
    <w:rPr>
      <w:b/>
      <w:i/>
      <w:color w:val="000000"/>
      <w:sz w:val="22"/>
    </w:rPr>
  </w:style>
  <w:style w:type="character" w:customStyle="1" w:styleId="Ttulo4Char">
    <w:name w:val="Título 4 Char"/>
    <w:basedOn w:val="Fontepargpadro"/>
    <w:link w:val="Ttulo4"/>
    <w:rsid w:val="002529EE"/>
    <w:rPr>
      <w:rFonts w:ascii="Arial" w:hAnsi="Arial"/>
      <w:b/>
      <w:i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2529EE"/>
    <w:rPr>
      <w:color w:val="000000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2529EE"/>
    <w:rPr>
      <w:i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2529EE"/>
    <w:rPr>
      <w:b/>
      <w:i/>
      <w:color w:val="000000"/>
    </w:rPr>
  </w:style>
  <w:style w:type="character" w:customStyle="1" w:styleId="Ttulo8Char">
    <w:name w:val="Título 8 Char"/>
    <w:basedOn w:val="Fontepargpadro"/>
    <w:link w:val="Ttulo8"/>
    <w:uiPriority w:val="9"/>
    <w:rsid w:val="002529EE"/>
    <w:rPr>
      <w:b/>
      <w:i/>
      <w:color w:val="000000"/>
      <w:u w:val="single"/>
    </w:rPr>
  </w:style>
  <w:style w:type="character" w:customStyle="1" w:styleId="Ttulo9Char">
    <w:name w:val="Título 9 Char"/>
    <w:basedOn w:val="Fontepargpadro"/>
    <w:link w:val="Ttulo9"/>
    <w:rsid w:val="002529EE"/>
    <w:rPr>
      <w:rFonts w:ascii="Korinna BT" w:hAnsi="Korinna BT"/>
      <w:b/>
      <w:color w:val="000080"/>
      <w:sz w:val="22"/>
    </w:rPr>
  </w:style>
  <w:style w:type="paragraph" w:styleId="Cabealho">
    <w:name w:val="header"/>
    <w:basedOn w:val="Normal"/>
    <w:link w:val="CabealhoChar"/>
    <w:rsid w:val="004944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718D"/>
  </w:style>
  <w:style w:type="paragraph" w:styleId="Rodap">
    <w:name w:val="footer"/>
    <w:basedOn w:val="Normal"/>
    <w:link w:val="RodapChar"/>
    <w:uiPriority w:val="99"/>
    <w:rsid w:val="004944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29EE"/>
  </w:style>
  <w:style w:type="paragraph" w:styleId="Recuodecorpodetexto">
    <w:name w:val="Body Text Indent"/>
    <w:basedOn w:val="Normal"/>
    <w:link w:val="RecuodecorpodetextoChar"/>
    <w:semiHidden/>
    <w:rsid w:val="00494482"/>
    <w:pPr>
      <w:ind w:left="3969"/>
      <w:jc w:val="both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9EE"/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494482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529EE"/>
    <w:rPr>
      <w:rFonts w:ascii="Arial" w:hAnsi="Arial"/>
      <w:b/>
      <w:color w:val="000000"/>
      <w:sz w:val="24"/>
      <w:u w:val="single"/>
    </w:rPr>
  </w:style>
  <w:style w:type="paragraph" w:styleId="Ttulo">
    <w:name w:val="Title"/>
    <w:basedOn w:val="Normal"/>
    <w:link w:val="TtuloChar"/>
    <w:qFormat/>
    <w:rsid w:val="00494482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2D133A"/>
    <w:rPr>
      <w:rFonts w:ascii="Korinna BT" w:hAnsi="Korinna BT"/>
      <w:b/>
      <w:color w:val="000000"/>
      <w:sz w:val="24"/>
    </w:rPr>
  </w:style>
  <w:style w:type="paragraph" w:styleId="Corpodetexto">
    <w:name w:val="Body Text"/>
    <w:basedOn w:val="Normal"/>
    <w:link w:val="CorpodetextoChar"/>
    <w:semiHidden/>
    <w:rsid w:val="00494482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2529EE"/>
    <w:rPr>
      <w:rFonts w:ascii="Comic Sans MS" w:hAnsi="Comic Sans MS"/>
      <w:sz w:val="26"/>
    </w:rPr>
  </w:style>
  <w:style w:type="character" w:styleId="Nmerodepgina">
    <w:name w:val="page number"/>
    <w:basedOn w:val="Fontepargpadro"/>
    <w:rsid w:val="00494482"/>
  </w:style>
  <w:style w:type="paragraph" w:styleId="Recuodecorpodetexto3">
    <w:name w:val="Body Text Indent 3"/>
    <w:basedOn w:val="Normal"/>
    <w:link w:val="Recuodecorpodetexto3Char"/>
    <w:semiHidden/>
    <w:rsid w:val="00494482"/>
    <w:pPr>
      <w:ind w:left="284"/>
    </w:pPr>
    <w:rPr>
      <w:rFonts w:ascii="Arial Narrow" w:hAnsi="Arial Narrow"/>
      <w:sz w:val="26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529EE"/>
    <w:rPr>
      <w:rFonts w:ascii="Arial Narrow" w:hAnsi="Arial Narrow"/>
      <w:sz w:val="26"/>
      <w:u w:val="single"/>
    </w:rPr>
  </w:style>
  <w:style w:type="paragraph" w:styleId="Subttulo">
    <w:name w:val="Subtitle"/>
    <w:basedOn w:val="Normal"/>
    <w:link w:val="SubttuloChar"/>
    <w:qFormat/>
    <w:rsid w:val="00494482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2529EE"/>
    <w:rPr>
      <w:b/>
      <w:sz w:val="24"/>
    </w:rPr>
  </w:style>
  <w:style w:type="paragraph" w:styleId="Textodebalo">
    <w:name w:val="Balloon Text"/>
    <w:basedOn w:val="Normal"/>
    <w:link w:val="TextodebaloChar"/>
    <w:semiHidden/>
    <w:rsid w:val="004944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529E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494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529EE"/>
  </w:style>
  <w:style w:type="character" w:styleId="Hyperlink">
    <w:name w:val="Hyperlink"/>
    <w:basedOn w:val="Fontepargpadro"/>
    <w:semiHidden/>
    <w:rsid w:val="00494482"/>
    <w:rPr>
      <w:color w:val="0000FF"/>
      <w:u w:val="single"/>
    </w:rPr>
  </w:style>
  <w:style w:type="paragraph" w:styleId="NormalWeb">
    <w:name w:val="Normal (Web)"/>
    <w:basedOn w:val="Normal"/>
    <w:uiPriority w:val="99"/>
    <w:rsid w:val="0049448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emFormatao">
    <w:name w:val="Plain Text"/>
    <w:basedOn w:val="Normal"/>
    <w:link w:val="TextosemFormataoChar"/>
    <w:rsid w:val="0049448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F2EC2"/>
    <w:rPr>
      <w:rFonts w:ascii="Courier New" w:hAnsi="Courier New" w:cs="Courier New"/>
    </w:rPr>
  </w:style>
  <w:style w:type="table" w:styleId="Tabelacomgrade">
    <w:name w:val="Table Grid"/>
    <w:basedOn w:val="Tabelanormal"/>
    <w:uiPriority w:val="59"/>
    <w:rsid w:val="0073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27886"/>
    <w:rPr>
      <w:b/>
      <w:bCs/>
    </w:rPr>
  </w:style>
  <w:style w:type="paragraph" w:customStyle="1" w:styleId="Style1">
    <w:name w:val="Style1"/>
    <w:basedOn w:val="Normal"/>
    <w:uiPriority w:val="99"/>
    <w:rsid w:val="002D133A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2D133A"/>
    <w:pPr>
      <w:widowControl w:val="0"/>
      <w:autoSpaceDE w:val="0"/>
      <w:autoSpaceDN w:val="0"/>
      <w:adjustRightInd w:val="0"/>
      <w:spacing w:line="269" w:lineRule="exact"/>
      <w:ind w:firstLine="672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D133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2D133A"/>
    <w:pPr>
      <w:widowControl w:val="0"/>
      <w:autoSpaceDE w:val="0"/>
      <w:autoSpaceDN w:val="0"/>
      <w:adjustRightInd w:val="0"/>
      <w:spacing w:line="278" w:lineRule="exact"/>
      <w:ind w:firstLine="1416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2D133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2D133A"/>
    <w:pPr>
      <w:widowControl w:val="0"/>
      <w:autoSpaceDE w:val="0"/>
      <w:autoSpaceDN w:val="0"/>
      <w:adjustRightInd w:val="0"/>
      <w:spacing w:line="269" w:lineRule="exact"/>
      <w:ind w:firstLine="437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2D133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2D133A"/>
    <w:pPr>
      <w:widowControl w:val="0"/>
      <w:autoSpaceDE w:val="0"/>
      <w:autoSpaceDN w:val="0"/>
      <w:adjustRightInd w:val="0"/>
      <w:spacing w:line="275" w:lineRule="exact"/>
      <w:ind w:firstLine="2602"/>
      <w:jc w:val="both"/>
    </w:pPr>
    <w:rPr>
      <w:sz w:val="24"/>
      <w:szCs w:val="24"/>
    </w:rPr>
  </w:style>
  <w:style w:type="character" w:customStyle="1" w:styleId="FontStyle11">
    <w:name w:val="Font Style11"/>
    <w:basedOn w:val="Fontepargpadro"/>
    <w:uiPriority w:val="99"/>
    <w:rsid w:val="002D13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Fontepargpadro"/>
    <w:uiPriority w:val="99"/>
    <w:rsid w:val="002D133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Fontepargpadro"/>
    <w:uiPriority w:val="99"/>
    <w:rsid w:val="002D133A"/>
    <w:rPr>
      <w:rFonts w:ascii="Arial Unicode MS" w:eastAsia="Arial Unicode MS" w:hAnsi="Arial Unicode MS" w:cs="Arial Unicode MS" w:hint="eastAsia"/>
      <w:spacing w:val="30"/>
      <w:sz w:val="66"/>
      <w:szCs w:val="66"/>
    </w:rPr>
  </w:style>
  <w:style w:type="character" w:customStyle="1" w:styleId="FontStyle14">
    <w:name w:val="Font Style14"/>
    <w:basedOn w:val="Fontepargpadro"/>
    <w:uiPriority w:val="99"/>
    <w:rsid w:val="002D133A"/>
    <w:rPr>
      <w:rFonts w:ascii="Arial" w:hAnsi="Arial" w:cs="Arial" w:hint="default"/>
      <w:sz w:val="20"/>
      <w:szCs w:val="20"/>
    </w:rPr>
  </w:style>
  <w:style w:type="paragraph" w:customStyle="1" w:styleId="Style8">
    <w:name w:val="Style8"/>
    <w:basedOn w:val="Normal"/>
    <w:uiPriority w:val="99"/>
    <w:rsid w:val="002D133A"/>
    <w:pPr>
      <w:widowControl w:val="0"/>
      <w:autoSpaceDE w:val="0"/>
      <w:autoSpaceDN w:val="0"/>
      <w:adjustRightInd w:val="0"/>
      <w:spacing w:line="264" w:lineRule="exact"/>
      <w:ind w:firstLine="797"/>
      <w:jc w:val="both"/>
    </w:pPr>
    <w:rPr>
      <w:rFonts w:ascii="Book Antiqua" w:hAnsi="Book Antiqua"/>
      <w:sz w:val="24"/>
      <w:szCs w:val="24"/>
    </w:rPr>
  </w:style>
  <w:style w:type="paragraph" w:customStyle="1" w:styleId="Estilo">
    <w:name w:val="Estilo"/>
    <w:rsid w:val="007F42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5037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037AE"/>
    <w:rPr>
      <w:sz w:val="16"/>
      <w:szCs w:val="16"/>
    </w:rPr>
  </w:style>
  <w:style w:type="character" w:styleId="nfase">
    <w:name w:val="Emphasis"/>
    <w:uiPriority w:val="20"/>
    <w:qFormat/>
    <w:rsid w:val="002529EE"/>
    <w:rPr>
      <w:b/>
      <w:bCs/>
      <w:i w:val="0"/>
      <w:iCs w:val="0"/>
    </w:rPr>
  </w:style>
  <w:style w:type="paragraph" w:styleId="Lista">
    <w:name w:val="List"/>
    <w:basedOn w:val="Corpodetexto"/>
    <w:semiHidden/>
    <w:unhideWhenUsed/>
    <w:rsid w:val="002529EE"/>
    <w:pPr>
      <w:suppressAutoHyphens/>
      <w:spacing w:after="120" w:line="240" w:lineRule="auto"/>
    </w:pPr>
    <w:rPr>
      <w:rFonts w:ascii="Times New Roman" w:hAnsi="Times New Roman" w:cs="Tahoma"/>
      <w:sz w:val="20"/>
      <w:lang w:eastAsia="ar-SA"/>
    </w:rPr>
  </w:style>
  <w:style w:type="paragraph" w:styleId="Lista2">
    <w:name w:val="List 2"/>
    <w:basedOn w:val="Normal"/>
    <w:semiHidden/>
    <w:unhideWhenUsed/>
    <w:rsid w:val="002529EE"/>
    <w:pPr>
      <w:ind w:left="566" w:hanging="283"/>
      <w:jc w:val="both"/>
    </w:pPr>
  </w:style>
  <w:style w:type="paragraph" w:styleId="Listadecontinuao2">
    <w:name w:val="List Continue 2"/>
    <w:basedOn w:val="Normal"/>
    <w:semiHidden/>
    <w:unhideWhenUsed/>
    <w:rsid w:val="002529EE"/>
    <w:pPr>
      <w:spacing w:after="120"/>
      <w:ind w:left="720"/>
      <w:jc w:val="both"/>
    </w:pPr>
  </w:style>
  <w:style w:type="paragraph" w:styleId="PargrafodaLista">
    <w:name w:val="List Paragraph"/>
    <w:basedOn w:val="Normal"/>
    <w:uiPriority w:val="34"/>
    <w:qFormat/>
    <w:rsid w:val="002529EE"/>
    <w:pPr>
      <w:suppressAutoHyphens/>
      <w:ind w:left="708"/>
      <w:jc w:val="both"/>
    </w:pPr>
    <w:rPr>
      <w:sz w:val="24"/>
      <w:szCs w:val="24"/>
      <w:lang w:eastAsia="ar-SA"/>
    </w:rPr>
  </w:style>
  <w:style w:type="paragraph" w:customStyle="1" w:styleId="Legenda1">
    <w:name w:val="Legenda1"/>
    <w:basedOn w:val="Normal"/>
    <w:rsid w:val="002529EE"/>
    <w:pPr>
      <w:suppressLineNumbers/>
      <w:suppressAutoHyphens/>
      <w:spacing w:before="120" w:after="120"/>
      <w:jc w:val="both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2529EE"/>
    <w:pPr>
      <w:suppressLineNumbers/>
      <w:suppressAutoHyphens/>
      <w:jc w:val="both"/>
    </w:pPr>
    <w:rPr>
      <w:rFonts w:cs="Tahoma"/>
      <w:lang w:eastAsia="ar-SA"/>
    </w:rPr>
  </w:style>
  <w:style w:type="paragraph" w:customStyle="1" w:styleId="TtuloPrincipal">
    <w:name w:val="Título Principal"/>
    <w:basedOn w:val="Normal"/>
    <w:next w:val="Corpodetexto"/>
    <w:rsid w:val="002529EE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Recuodecorpodetexto3">
    <w:name w:val="WW-Recuo de corpo de texto 3"/>
    <w:basedOn w:val="Normal"/>
    <w:rsid w:val="002529EE"/>
    <w:pPr>
      <w:suppressAutoHyphens/>
      <w:ind w:firstLine="2880"/>
      <w:jc w:val="both"/>
    </w:pPr>
    <w:rPr>
      <w:lang w:eastAsia="ar-SA"/>
    </w:rPr>
  </w:style>
  <w:style w:type="paragraph" w:customStyle="1" w:styleId="WW-Textodebalo">
    <w:name w:val="WW-Texto de balão"/>
    <w:basedOn w:val="Normal"/>
    <w:rsid w:val="002529EE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WW-TextosemFormatao">
    <w:name w:val="WW-Texto sem Formatação"/>
    <w:basedOn w:val="Normal"/>
    <w:rsid w:val="002529EE"/>
    <w:pPr>
      <w:suppressAutoHyphens/>
      <w:jc w:val="both"/>
    </w:pPr>
    <w:rPr>
      <w:rFonts w:ascii="Courier New" w:hAnsi="Courier New"/>
      <w:lang w:eastAsia="ar-SA"/>
    </w:rPr>
  </w:style>
  <w:style w:type="paragraph" w:customStyle="1" w:styleId="WW-Recuodecorpodetexto2">
    <w:name w:val="WW-Recuo de corpo de texto 2"/>
    <w:basedOn w:val="Normal"/>
    <w:rsid w:val="002529EE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customStyle="1" w:styleId="WW-Textoembloco">
    <w:name w:val="WW-Texto em bloco"/>
    <w:basedOn w:val="Normal"/>
    <w:rsid w:val="002529EE"/>
    <w:pPr>
      <w:suppressAutoHyphens/>
      <w:ind w:left="567" w:right="567" w:firstLine="284"/>
      <w:jc w:val="both"/>
    </w:pPr>
    <w:rPr>
      <w:rFonts w:ascii="Tahoma" w:hAnsi="Tahoma" w:cs="Tahoma"/>
      <w:b/>
      <w:bCs/>
      <w:szCs w:val="24"/>
      <w:lang w:eastAsia="ar-SA"/>
    </w:rPr>
  </w:style>
  <w:style w:type="paragraph" w:customStyle="1" w:styleId="xl22">
    <w:name w:val="xl22"/>
    <w:basedOn w:val="Normal"/>
    <w:rsid w:val="002529EE"/>
    <w:pPr>
      <w:suppressAutoHyphens/>
      <w:spacing w:before="280" w:after="280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2529EE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1">
    <w:name w:val="xl31"/>
    <w:basedOn w:val="Normal"/>
    <w:rsid w:val="002529EE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  <w:lang w:eastAsia="ar-SA"/>
    </w:rPr>
  </w:style>
  <w:style w:type="paragraph" w:customStyle="1" w:styleId="WW-Pr-formataoHTML">
    <w:name w:val="WW-Pré-formatação HTML"/>
    <w:basedOn w:val="Normal"/>
    <w:rsid w:val="00252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nomedocapitulo">
    <w:name w:val="nome do capitulo"/>
    <w:basedOn w:val="Normal"/>
    <w:rsid w:val="002529EE"/>
    <w:pPr>
      <w:tabs>
        <w:tab w:val="left" w:pos="567"/>
      </w:tabs>
      <w:suppressAutoHyphens/>
      <w:autoSpaceDE w:val="0"/>
      <w:jc w:val="center"/>
    </w:pPr>
    <w:rPr>
      <w:rFonts w:ascii="Tahoma" w:hAnsi="Tahoma" w:cs="Tahoma"/>
      <w:b/>
      <w:sz w:val="28"/>
      <w:szCs w:val="28"/>
      <w:lang w:eastAsia="ar-SA"/>
    </w:rPr>
  </w:style>
  <w:style w:type="paragraph" w:customStyle="1" w:styleId="nomedasecao">
    <w:name w:val="nome da secao"/>
    <w:basedOn w:val="nomedocapitulo"/>
    <w:rsid w:val="002529EE"/>
    <w:rPr>
      <w:sz w:val="20"/>
      <w:u w:val="single"/>
    </w:rPr>
  </w:style>
  <w:style w:type="paragraph" w:customStyle="1" w:styleId="minuta">
    <w:name w:val="minuta"/>
    <w:basedOn w:val="Normal"/>
    <w:rsid w:val="002529EE"/>
    <w:pPr>
      <w:suppressAutoHyphens/>
      <w:spacing w:after="170"/>
      <w:ind w:left="1701"/>
      <w:jc w:val="both"/>
    </w:pPr>
    <w:rPr>
      <w:rFonts w:ascii="Arial" w:hAnsi="Arial" w:cs="Arial"/>
      <w:szCs w:val="24"/>
      <w:lang w:eastAsia="ar-SA"/>
    </w:rPr>
  </w:style>
  <w:style w:type="paragraph" w:customStyle="1" w:styleId="WW-Corpodotexto">
    <w:name w:val="WW-Corpo do texto"/>
    <w:rsid w:val="002529EE"/>
    <w:pPr>
      <w:suppressAutoHyphens/>
      <w:autoSpaceDE w:val="0"/>
      <w:spacing w:after="340"/>
      <w:ind w:firstLine="1134"/>
      <w:jc w:val="both"/>
    </w:pPr>
    <w:rPr>
      <w:rFonts w:ascii="Arial" w:hAnsi="Arial" w:cs="Arial"/>
      <w:color w:val="000000"/>
      <w:szCs w:val="24"/>
      <w:lang w:eastAsia="ar-SA"/>
    </w:rPr>
  </w:style>
  <w:style w:type="paragraph" w:customStyle="1" w:styleId="WW-Corpodetexto2">
    <w:name w:val="WW-Corpo de texto 2"/>
    <w:basedOn w:val="Normal"/>
    <w:rsid w:val="002529EE"/>
    <w:pPr>
      <w:suppressAutoHyphens/>
      <w:spacing w:after="120" w:line="480" w:lineRule="auto"/>
      <w:jc w:val="both"/>
    </w:pPr>
    <w:rPr>
      <w:lang w:eastAsia="ar-SA"/>
    </w:rPr>
  </w:style>
  <w:style w:type="paragraph" w:customStyle="1" w:styleId="WW-Legenda">
    <w:name w:val="WW-Legenda"/>
    <w:basedOn w:val="Normal"/>
    <w:next w:val="Normal"/>
    <w:rsid w:val="002529EE"/>
    <w:pPr>
      <w:suppressAutoHyphens/>
      <w:autoSpaceDE w:val="0"/>
      <w:spacing w:line="340" w:lineRule="exact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Nvel2">
    <w:name w:val="Nível 2"/>
    <w:basedOn w:val="Normal"/>
    <w:next w:val="Normal"/>
    <w:rsid w:val="002529EE"/>
    <w:pPr>
      <w:suppressAutoHyphens/>
      <w:spacing w:after="120"/>
      <w:jc w:val="both"/>
    </w:pPr>
    <w:rPr>
      <w:rFonts w:ascii="Arial" w:hAnsi="Arial"/>
      <w:b/>
      <w:sz w:val="24"/>
      <w:lang w:eastAsia="ar-SA"/>
    </w:rPr>
  </w:style>
  <w:style w:type="paragraph" w:customStyle="1" w:styleId="WW-Corpodetexto3">
    <w:name w:val="WW-Corpo de texto 3"/>
    <w:basedOn w:val="Normal"/>
    <w:rsid w:val="002529EE"/>
    <w:pPr>
      <w:suppressAutoHyphens/>
      <w:spacing w:after="120"/>
      <w:jc w:val="both"/>
    </w:pPr>
    <w:rPr>
      <w:sz w:val="16"/>
      <w:szCs w:val="16"/>
      <w:lang w:eastAsia="ar-SA"/>
    </w:rPr>
  </w:style>
  <w:style w:type="paragraph" w:customStyle="1" w:styleId="Gerncia">
    <w:name w:val="Gerência"/>
    <w:basedOn w:val="Normal"/>
    <w:rsid w:val="002529EE"/>
    <w:pPr>
      <w:suppressAutoHyphens/>
      <w:jc w:val="center"/>
    </w:pPr>
    <w:rPr>
      <w:rFonts w:ascii="Arial" w:hAnsi="Arial" w:cs="Arial"/>
      <w:i/>
      <w:caps/>
      <w:sz w:val="22"/>
      <w:lang w:eastAsia="ar-SA"/>
    </w:rPr>
  </w:style>
  <w:style w:type="paragraph" w:customStyle="1" w:styleId="BodyText21">
    <w:name w:val="Body Text 21"/>
    <w:basedOn w:val="Normal"/>
    <w:rsid w:val="002529EE"/>
    <w:pPr>
      <w:suppressAutoHyphens/>
      <w:jc w:val="both"/>
    </w:pPr>
    <w:rPr>
      <w:sz w:val="24"/>
      <w:lang w:eastAsia="ar-SA"/>
    </w:rPr>
  </w:style>
  <w:style w:type="paragraph" w:customStyle="1" w:styleId="ContedodaTabela">
    <w:name w:val="Conteúdo da Tabela"/>
    <w:basedOn w:val="Corpodetexto"/>
    <w:rsid w:val="002529EE"/>
    <w:pPr>
      <w:suppressLineNumbers/>
      <w:suppressAutoHyphens/>
      <w:spacing w:after="120" w:line="240" w:lineRule="auto"/>
    </w:pPr>
    <w:rPr>
      <w:rFonts w:ascii="Times New Roman" w:hAnsi="Times New Roman"/>
      <w:sz w:val="20"/>
      <w:lang w:eastAsia="ar-SA"/>
    </w:rPr>
  </w:style>
  <w:style w:type="paragraph" w:customStyle="1" w:styleId="TtulodaTabela">
    <w:name w:val="Título da Tabela"/>
    <w:basedOn w:val="ContedodaTabela"/>
    <w:rsid w:val="002529EE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2529EE"/>
    <w:pPr>
      <w:suppressAutoHyphens/>
      <w:spacing w:after="120" w:line="240" w:lineRule="auto"/>
    </w:pPr>
    <w:rPr>
      <w:rFonts w:ascii="Times New Roman" w:hAnsi="Times New Roman"/>
      <w:sz w:val="20"/>
      <w:lang w:eastAsia="ar-SA"/>
    </w:rPr>
  </w:style>
  <w:style w:type="paragraph" w:customStyle="1" w:styleId="Default">
    <w:name w:val="Default"/>
    <w:rsid w:val="002529EE"/>
    <w:pPr>
      <w:autoSpaceDE w:val="0"/>
      <w:autoSpaceDN w:val="0"/>
      <w:adjustRightInd w:val="0"/>
      <w:jc w:val="both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2529EE"/>
    <w:pPr>
      <w:spacing w:after="120"/>
      <w:ind w:left="283"/>
      <w:jc w:val="both"/>
    </w:pPr>
  </w:style>
  <w:style w:type="paragraph" w:customStyle="1" w:styleId="xl39">
    <w:name w:val="xl39"/>
    <w:basedOn w:val="Normal"/>
    <w:rsid w:val="002529EE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2529E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texto1">
    <w:name w:val="texto1"/>
    <w:basedOn w:val="Normal"/>
    <w:rsid w:val="002529EE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31">
    <w:name w:val="Corpo de texto 31"/>
    <w:basedOn w:val="Normal"/>
    <w:rsid w:val="002529EE"/>
    <w:pPr>
      <w:suppressAutoHyphens/>
      <w:jc w:val="both"/>
    </w:pPr>
    <w:rPr>
      <w:sz w:val="24"/>
      <w:szCs w:val="24"/>
      <w:lang w:eastAsia="ar-SA"/>
    </w:rPr>
  </w:style>
  <w:style w:type="paragraph" w:customStyle="1" w:styleId="ecxmsonormal">
    <w:name w:val="ecxmsonormal"/>
    <w:basedOn w:val="Normal"/>
    <w:rsid w:val="002529E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0">
    <w:name w:val="WW8Num1z0"/>
    <w:rsid w:val="002529EE"/>
    <w:rPr>
      <w:rFonts w:ascii="Symbol" w:hAnsi="Symbol" w:hint="default"/>
    </w:rPr>
  </w:style>
  <w:style w:type="character" w:customStyle="1" w:styleId="WW8Num2z0">
    <w:name w:val="WW8Num2z0"/>
    <w:rsid w:val="002529EE"/>
    <w:rPr>
      <w:rFonts w:ascii="Times New Roman" w:hAnsi="Times New Roman" w:cs="Times New Roman" w:hint="default"/>
    </w:rPr>
  </w:style>
  <w:style w:type="character" w:customStyle="1" w:styleId="WW8Num3z0">
    <w:name w:val="WW8Num3z0"/>
    <w:rsid w:val="002529EE"/>
    <w:rPr>
      <w:rFonts w:ascii="Times New Roman" w:hAnsi="Times New Roman" w:cs="Times New Roman" w:hint="default"/>
    </w:rPr>
  </w:style>
  <w:style w:type="character" w:customStyle="1" w:styleId="WW8Num5z0">
    <w:name w:val="WW8Num5z0"/>
    <w:rsid w:val="002529EE"/>
    <w:rPr>
      <w:rFonts w:ascii="Times New Roman" w:hAnsi="Times New Roman" w:cs="Times New Roman" w:hint="default"/>
    </w:rPr>
  </w:style>
  <w:style w:type="character" w:customStyle="1" w:styleId="WW8Num7z0">
    <w:name w:val="WW8Num7z0"/>
    <w:rsid w:val="002529EE"/>
    <w:rPr>
      <w:rFonts w:ascii="Arial" w:hAnsi="Arial" w:cs="Arial" w:hint="default"/>
    </w:rPr>
  </w:style>
  <w:style w:type="character" w:customStyle="1" w:styleId="WW8Num9z0">
    <w:name w:val="WW8Num9z0"/>
    <w:rsid w:val="002529EE"/>
    <w:rPr>
      <w:rFonts w:ascii="Symbol" w:hAnsi="Symbol" w:hint="default"/>
    </w:rPr>
  </w:style>
  <w:style w:type="character" w:customStyle="1" w:styleId="WW8Num9z1">
    <w:name w:val="WW8Num9z1"/>
    <w:rsid w:val="002529EE"/>
    <w:rPr>
      <w:rFonts w:ascii="Courier New" w:hAnsi="Courier New" w:cs="Courier New" w:hint="default"/>
    </w:rPr>
  </w:style>
  <w:style w:type="character" w:customStyle="1" w:styleId="WW8Num9z2">
    <w:name w:val="WW8Num9z2"/>
    <w:rsid w:val="002529EE"/>
    <w:rPr>
      <w:rFonts w:ascii="Wingdings" w:hAnsi="Wingdings" w:hint="default"/>
    </w:rPr>
  </w:style>
  <w:style w:type="character" w:customStyle="1" w:styleId="WW8Num10z0">
    <w:name w:val="WW8Num10z0"/>
    <w:rsid w:val="002529EE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2529EE"/>
    <w:rPr>
      <w:b/>
      <w:bCs w:val="0"/>
      <w:i/>
      <w:iCs w:val="0"/>
    </w:rPr>
  </w:style>
  <w:style w:type="character" w:customStyle="1" w:styleId="WW8Num12z0">
    <w:name w:val="WW8Num12z0"/>
    <w:rsid w:val="002529EE"/>
    <w:rPr>
      <w:b w:val="0"/>
      <w:bCs w:val="0"/>
    </w:rPr>
  </w:style>
  <w:style w:type="character" w:customStyle="1" w:styleId="WW8Num16z0">
    <w:name w:val="WW8Num16z0"/>
    <w:rsid w:val="002529EE"/>
    <w:rPr>
      <w:rFonts w:ascii="Symbol" w:hAnsi="Symbol" w:hint="default"/>
    </w:rPr>
  </w:style>
  <w:style w:type="character" w:customStyle="1" w:styleId="WW8Num16z1">
    <w:name w:val="WW8Num16z1"/>
    <w:rsid w:val="002529EE"/>
    <w:rPr>
      <w:rFonts w:ascii="Courier New" w:hAnsi="Courier New" w:cs="Courier New" w:hint="default"/>
    </w:rPr>
  </w:style>
  <w:style w:type="character" w:customStyle="1" w:styleId="WW8Num16z2">
    <w:name w:val="WW8Num16z2"/>
    <w:rsid w:val="002529EE"/>
    <w:rPr>
      <w:rFonts w:ascii="Wingdings" w:hAnsi="Wingdings" w:hint="default"/>
    </w:rPr>
  </w:style>
  <w:style w:type="character" w:customStyle="1" w:styleId="WW8Num17z0">
    <w:name w:val="WW8Num17z0"/>
    <w:rsid w:val="002529EE"/>
    <w:rPr>
      <w:rFonts w:ascii="Wingdings" w:hAnsi="Wingdings" w:hint="default"/>
    </w:rPr>
  </w:style>
  <w:style w:type="character" w:customStyle="1" w:styleId="WW8Num17z1">
    <w:name w:val="WW8Num17z1"/>
    <w:rsid w:val="002529EE"/>
    <w:rPr>
      <w:rFonts w:ascii="Courier New" w:hAnsi="Courier New" w:cs="Courier New" w:hint="default"/>
    </w:rPr>
  </w:style>
  <w:style w:type="character" w:customStyle="1" w:styleId="WW8Num17z3">
    <w:name w:val="WW8Num17z3"/>
    <w:rsid w:val="002529EE"/>
    <w:rPr>
      <w:rFonts w:ascii="Symbol" w:hAnsi="Symbol" w:hint="default"/>
    </w:rPr>
  </w:style>
  <w:style w:type="character" w:customStyle="1" w:styleId="WW8Num18z0">
    <w:name w:val="WW8Num18z0"/>
    <w:rsid w:val="002529EE"/>
    <w:rPr>
      <w:rFonts w:ascii="Times New Roman" w:hAnsi="Times New Roman" w:cs="Times New Roman" w:hint="default"/>
    </w:rPr>
  </w:style>
  <w:style w:type="character" w:customStyle="1" w:styleId="WW8Num20z0">
    <w:name w:val="WW8Num20z0"/>
    <w:rsid w:val="002529EE"/>
    <w:rPr>
      <w:rFonts w:ascii="Times New Roman" w:hAnsi="Times New Roman" w:cs="Times New Roman" w:hint="default"/>
    </w:rPr>
  </w:style>
  <w:style w:type="character" w:customStyle="1" w:styleId="WW8Num21z0">
    <w:name w:val="WW8Num21z0"/>
    <w:rsid w:val="002529EE"/>
    <w:rPr>
      <w:rFonts w:ascii="Times New Roman" w:hAnsi="Times New Roman" w:cs="Times New Roman" w:hint="default"/>
    </w:rPr>
  </w:style>
  <w:style w:type="character" w:customStyle="1" w:styleId="WW8Num22z0">
    <w:name w:val="WW8Num22z0"/>
    <w:rsid w:val="002529EE"/>
    <w:rPr>
      <w:rFonts w:ascii="Wingdings" w:hAnsi="Wingdings" w:hint="default"/>
    </w:rPr>
  </w:style>
  <w:style w:type="character" w:customStyle="1" w:styleId="WW8Num23z0">
    <w:name w:val="WW8Num23z0"/>
    <w:rsid w:val="002529EE"/>
    <w:rPr>
      <w:rFonts w:ascii="Arial" w:hAnsi="Arial" w:cs="Arial" w:hint="default"/>
    </w:rPr>
  </w:style>
  <w:style w:type="character" w:customStyle="1" w:styleId="WW8Num24z0">
    <w:name w:val="WW8Num24z0"/>
    <w:rsid w:val="002529EE"/>
    <w:rPr>
      <w:b/>
      <w:bCs w:val="0"/>
    </w:rPr>
  </w:style>
  <w:style w:type="character" w:customStyle="1" w:styleId="WW8Num25z0">
    <w:name w:val="WW8Num25z0"/>
    <w:rsid w:val="002529EE"/>
    <w:rPr>
      <w:rFonts w:ascii="Times New Roman" w:hAnsi="Times New Roman" w:cs="Times New Roman" w:hint="default"/>
    </w:rPr>
  </w:style>
  <w:style w:type="character" w:customStyle="1" w:styleId="WW8Num26z0">
    <w:name w:val="WW8Num26z0"/>
    <w:rsid w:val="002529EE"/>
    <w:rPr>
      <w:rFonts w:ascii="Times New Roman" w:hAnsi="Times New Roman" w:cs="Times New Roman" w:hint="default"/>
    </w:rPr>
  </w:style>
  <w:style w:type="character" w:customStyle="1" w:styleId="WW8Num27z0">
    <w:name w:val="WW8Num27z0"/>
    <w:rsid w:val="002529EE"/>
    <w:rPr>
      <w:rFonts w:ascii="Times New Roman" w:hAnsi="Times New Roman" w:cs="Times New Roman" w:hint="default"/>
      <w:i w:val="0"/>
      <w:iCs w:val="0"/>
      <w:sz w:val="20"/>
    </w:rPr>
  </w:style>
  <w:style w:type="character" w:customStyle="1" w:styleId="WW8Num28z0">
    <w:name w:val="WW8Num28z0"/>
    <w:rsid w:val="002529EE"/>
    <w:rPr>
      <w:rFonts w:ascii="Wingdings" w:hAnsi="Wingdings" w:hint="default"/>
    </w:rPr>
  </w:style>
  <w:style w:type="character" w:customStyle="1" w:styleId="WW8Num28z1">
    <w:name w:val="WW8Num28z1"/>
    <w:rsid w:val="002529EE"/>
    <w:rPr>
      <w:rFonts w:ascii="Courier New" w:hAnsi="Courier New" w:cs="Courier New" w:hint="default"/>
    </w:rPr>
  </w:style>
  <w:style w:type="character" w:customStyle="1" w:styleId="WW8Num28z3">
    <w:name w:val="WW8Num28z3"/>
    <w:rsid w:val="002529EE"/>
    <w:rPr>
      <w:rFonts w:ascii="Symbol" w:hAnsi="Symbol" w:hint="default"/>
    </w:rPr>
  </w:style>
  <w:style w:type="character" w:customStyle="1" w:styleId="WW8Num29z0">
    <w:name w:val="WW8Num29z0"/>
    <w:rsid w:val="002529EE"/>
    <w:rPr>
      <w:rFonts w:ascii="Times New Roman" w:hAnsi="Times New Roman" w:cs="Times New Roman" w:hint="default"/>
    </w:rPr>
  </w:style>
  <w:style w:type="character" w:customStyle="1" w:styleId="WW8Num31z0">
    <w:name w:val="WW8Num31z0"/>
    <w:rsid w:val="002529EE"/>
    <w:rPr>
      <w:b/>
      <w:bCs w:val="0"/>
    </w:rPr>
  </w:style>
  <w:style w:type="character" w:customStyle="1" w:styleId="WW8Num32z0">
    <w:name w:val="WW8Num32z0"/>
    <w:rsid w:val="002529EE"/>
    <w:rPr>
      <w:b/>
      <w:bCs w:val="0"/>
    </w:rPr>
  </w:style>
  <w:style w:type="character" w:customStyle="1" w:styleId="WW8Num33z0">
    <w:name w:val="WW8Num33z0"/>
    <w:rsid w:val="002529EE"/>
    <w:rPr>
      <w:rFonts w:ascii="Symbol" w:hAnsi="Symbol" w:hint="default"/>
    </w:rPr>
  </w:style>
  <w:style w:type="character" w:customStyle="1" w:styleId="WW8Num33z1">
    <w:name w:val="WW8Num33z1"/>
    <w:rsid w:val="002529EE"/>
    <w:rPr>
      <w:rFonts w:ascii="Courier New" w:hAnsi="Courier New" w:cs="Courier New" w:hint="default"/>
    </w:rPr>
  </w:style>
  <w:style w:type="character" w:customStyle="1" w:styleId="WW8Num33z2">
    <w:name w:val="WW8Num33z2"/>
    <w:rsid w:val="002529EE"/>
    <w:rPr>
      <w:rFonts w:ascii="Wingdings" w:hAnsi="Wingdings" w:hint="default"/>
    </w:rPr>
  </w:style>
  <w:style w:type="character" w:customStyle="1" w:styleId="WW8Num34z0">
    <w:name w:val="WW8Num34z0"/>
    <w:rsid w:val="002529EE"/>
    <w:rPr>
      <w:rFonts w:ascii="Wingdings" w:hAnsi="Wingdings" w:hint="default"/>
    </w:rPr>
  </w:style>
  <w:style w:type="character" w:customStyle="1" w:styleId="WW8Num34z1">
    <w:name w:val="WW8Num34z1"/>
    <w:rsid w:val="002529EE"/>
    <w:rPr>
      <w:rFonts w:ascii="Courier New" w:hAnsi="Courier New" w:cs="Courier New" w:hint="default"/>
    </w:rPr>
  </w:style>
  <w:style w:type="character" w:customStyle="1" w:styleId="WW8Num34z3">
    <w:name w:val="WW8Num34z3"/>
    <w:rsid w:val="002529EE"/>
    <w:rPr>
      <w:rFonts w:ascii="Symbol" w:hAnsi="Symbol" w:hint="default"/>
    </w:rPr>
  </w:style>
  <w:style w:type="character" w:customStyle="1" w:styleId="WW8Num35z0">
    <w:name w:val="WW8Num35z0"/>
    <w:rsid w:val="002529EE"/>
    <w:rPr>
      <w:rFonts w:ascii="Symbol" w:hAnsi="Symbol" w:cs="Times New Roman" w:hint="default"/>
      <w:sz w:val="20"/>
    </w:rPr>
  </w:style>
  <w:style w:type="character" w:customStyle="1" w:styleId="WW8Num35z1">
    <w:name w:val="WW8Num35z1"/>
    <w:rsid w:val="002529EE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2529EE"/>
    <w:rPr>
      <w:rFonts w:ascii="Wingdings" w:hAnsi="Wingdings" w:cs="Times New Roman" w:hint="default"/>
      <w:sz w:val="20"/>
    </w:rPr>
  </w:style>
  <w:style w:type="character" w:customStyle="1" w:styleId="WW8NumSt12z0">
    <w:name w:val="WW8NumSt12z0"/>
    <w:rsid w:val="002529EE"/>
    <w:rPr>
      <w:rFonts w:ascii="Symbol" w:hAnsi="Symbol" w:cs="Times New Roman" w:hint="default"/>
    </w:rPr>
  </w:style>
  <w:style w:type="character" w:customStyle="1" w:styleId="WW8NumSt25z0">
    <w:name w:val="WW8NumSt25z0"/>
    <w:rsid w:val="002529EE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2529EE"/>
    <w:rPr>
      <w:rFonts w:ascii="Arial" w:hAnsi="Arial" w:cs="Arial" w:hint="default"/>
    </w:rPr>
  </w:style>
  <w:style w:type="character" w:customStyle="1" w:styleId="WW8NumSt29z0">
    <w:name w:val="WW8NumSt29z0"/>
    <w:rsid w:val="002529EE"/>
    <w:rPr>
      <w:rFonts w:ascii="Arial" w:hAnsi="Arial" w:cs="Arial" w:hint="default"/>
    </w:rPr>
  </w:style>
  <w:style w:type="character" w:customStyle="1" w:styleId="WW-Fontepargpadro">
    <w:name w:val="WW-Fonte parág. padrão"/>
    <w:rsid w:val="002529EE"/>
  </w:style>
  <w:style w:type="character" w:customStyle="1" w:styleId="apple-style-span">
    <w:name w:val="apple-style-span"/>
    <w:basedOn w:val="WW-Fontepargpadro"/>
    <w:rsid w:val="002529EE"/>
  </w:style>
  <w:style w:type="character" w:customStyle="1" w:styleId="apple-converted-space">
    <w:name w:val="apple-converted-space"/>
    <w:basedOn w:val="WW-Fontepargpadro"/>
    <w:rsid w:val="002529EE"/>
  </w:style>
  <w:style w:type="character" w:customStyle="1" w:styleId="textonormalprodutolistameiogrande1">
    <w:name w:val="textonormalprodutolistameiogrande1"/>
    <w:rsid w:val="002529E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highlightedsearchterm">
    <w:name w:val="highlightedsearchterm"/>
    <w:basedOn w:val="Fontepargpadro"/>
    <w:rsid w:val="002529EE"/>
  </w:style>
  <w:style w:type="character" w:customStyle="1" w:styleId="st1">
    <w:name w:val="st1"/>
    <w:basedOn w:val="Fontepargpadro"/>
    <w:rsid w:val="002529EE"/>
  </w:style>
  <w:style w:type="table" w:styleId="SombreamentoClaro-nfase2">
    <w:name w:val="Light Shading Accent 2"/>
    <w:basedOn w:val="Tabelanormal"/>
    <w:uiPriority w:val="60"/>
    <w:rsid w:val="002529EE"/>
    <w:rPr>
      <w:rFonts w:ascii="Calibri" w:eastAsia="Calibri" w:hAnsi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staClara-nfase2">
    <w:name w:val="Light List Accent 2"/>
    <w:basedOn w:val="Tabelanormal"/>
    <w:uiPriority w:val="61"/>
    <w:rsid w:val="002529EE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Tabelacomgrade1">
    <w:name w:val="Tabela com grade1"/>
    <w:basedOn w:val="Tabelanormal"/>
    <w:uiPriority w:val="59"/>
    <w:rsid w:val="002529EE"/>
    <w:pPr>
      <w:suppressAutoHyphens/>
      <w:jc w:val="both"/>
    </w:pPr>
    <w:rPr>
      <w:sz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1">
    <w:name w:val="Grade Clara1"/>
    <w:basedOn w:val="Tabelanormal"/>
    <w:uiPriority w:val="62"/>
    <w:rsid w:val="002529EE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2529EE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Mdia11">
    <w:name w:val="Grade Média 11"/>
    <w:basedOn w:val="Tabelanormal"/>
    <w:uiPriority w:val="67"/>
    <w:rsid w:val="002529EE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5D0A27"/>
    <w:rPr>
      <w:color w:val="800080" w:themeColor="followedHyperlink"/>
      <w:u w:val="single"/>
    </w:rPr>
  </w:style>
  <w:style w:type="character" w:customStyle="1" w:styleId="Recuodecorpodetexto3Char1">
    <w:name w:val="Recuo de corpo de texto 3 Char1"/>
    <w:basedOn w:val="Fontepargpadro"/>
    <w:semiHidden/>
    <w:rsid w:val="005D0A27"/>
    <w:rPr>
      <w:rFonts w:cstheme="minorBidi"/>
      <w:sz w:val="22"/>
      <w:szCs w:val="22"/>
      <w:lang w:eastAsia="en-US"/>
    </w:rPr>
  </w:style>
  <w:style w:type="character" w:customStyle="1" w:styleId="qterm">
    <w:name w:val="qterm"/>
    <w:basedOn w:val="Fontepargpadro"/>
    <w:rsid w:val="000E6630"/>
  </w:style>
  <w:style w:type="character" w:customStyle="1" w:styleId="FontStyle13">
    <w:name w:val="Font Style13"/>
    <w:basedOn w:val="Fontepargpadro"/>
    <w:uiPriority w:val="99"/>
    <w:rsid w:val="00B9747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tedodatabela0">
    <w:name w:val="Conteúdo da tabela"/>
    <w:basedOn w:val="Normal"/>
    <w:next w:val="Normal"/>
    <w:rsid w:val="00CD485A"/>
    <w:pPr>
      <w:widowControl w:val="0"/>
      <w:suppressLineNumbers/>
      <w:suppressAutoHyphens/>
      <w:spacing w:after="120"/>
    </w:pPr>
    <w:rPr>
      <w:rFonts w:eastAsia="Arial Unicode MS"/>
      <w:sz w:val="24"/>
      <w:szCs w:val="24"/>
      <w:lang w:eastAsia="ar-SA"/>
    </w:rPr>
  </w:style>
  <w:style w:type="paragraph" w:customStyle="1" w:styleId="Style16">
    <w:name w:val="Style16"/>
    <w:basedOn w:val="Normal"/>
    <w:uiPriority w:val="99"/>
    <w:rsid w:val="00F91A60"/>
    <w:pPr>
      <w:widowControl w:val="0"/>
      <w:autoSpaceDE w:val="0"/>
      <w:autoSpaceDN w:val="0"/>
      <w:adjustRightInd w:val="0"/>
      <w:spacing w:line="413" w:lineRule="exact"/>
      <w:ind w:firstLine="835"/>
      <w:jc w:val="both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Fontepargpadro"/>
    <w:uiPriority w:val="99"/>
    <w:rsid w:val="00F91A6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Fontepargpadro"/>
    <w:uiPriority w:val="99"/>
    <w:rsid w:val="009309E4"/>
    <w:rPr>
      <w:rFonts w:ascii="Tahoma" w:hAnsi="Tahoma" w:cs="Tahoma" w:hint="default"/>
      <w:b/>
      <w:bCs/>
      <w:sz w:val="40"/>
      <w:szCs w:val="40"/>
    </w:rPr>
  </w:style>
  <w:style w:type="character" w:customStyle="1" w:styleId="FontStyle16">
    <w:name w:val="Font Style16"/>
    <w:basedOn w:val="Fontepargpadro"/>
    <w:uiPriority w:val="99"/>
    <w:rsid w:val="009309E4"/>
    <w:rPr>
      <w:rFonts w:ascii="Tahoma" w:hAnsi="Tahoma" w:cs="Tahoma" w:hint="default"/>
      <w:b/>
      <w:bCs/>
      <w:sz w:val="32"/>
      <w:szCs w:val="32"/>
    </w:rPr>
  </w:style>
  <w:style w:type="character" w:customStyle="1" w:styleId="FontStyle19">
    <w:name w:val="Font Style19"/>
    <w:basedOn w:val="Fontepargpadro"/>
    <w:uiPriority w:val="99"/>
    <w:rsid w:val="009309E4"/>
    <w:rPr>
      <w:rFonts w:ascii="Tahoma" w:hAnsi="Tahoma" w:cs="Tahoma" w:hint="default"/>
      <w:b/>
      <w:bCs/>
      <w:sz w:val="22"/>
      <w:szCs w:val="22"/>
    </w:rPr>
  </w:style>
  <w:style w:type="character" w:customStyle="1" w:styleId="FontStyle18">
    <w:name w:val="Font Style18"/>
    <w:basedOn w:val="Fontepargpadro"/>
    <w:uiPriority w:val="99"/>
    <w:rsid w:val="009309E4"/>
    <w:rPr>
      <w:rFonts w:ascii="Tahoma" w:hAnsi="Tahoma" w:cs="Tahoma" w:hint="default"/>
      <w:b/>
      <w:bCs/>
      <w:sz w:val="26"/>
      <w:szCs w:val="26"/>
    </w:rPr>
  </w:style>
  <w:style w:type="character" w:customStyle="1" w:styleId="FontStyle47">
    <w:name w:val="Font Style47"/>
    <w:basedOn w:val="Fontepargpadro"/>
    <w:uiPriority w:val="99"/>
    <w:rsid w:val="00631DFF"/>
    <w:rPr>
      <w:rFonts w:ascii="Arial" w:hAnsi="Arial" w:cs="Arial" w:hint="default"/>
      <w:sz w:val="24"/>
      <w:szCs w:val="24"/>
    </w:rPr>
  </w:style>
  <w:style w:type="character" w:customStyle="1" w:styleId="FontStyle23">
    <w:name w:val="Font Style23"/>
    <w:basedOn w:val="Fontepargpadro"/>
    <w:uiPriority w:val="99"/>
    <w:rsid w:val="00631DF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TextodocorpoNegrito">
    <w:name w:val="Texto do corpo + Negrito"/>
    <w:basedOn w:val="Fontepargpadro"/>
    <w:rsid w:val="00631D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 w:eastAsia="pt-PT" w:bidi="pt-PT"/>
    </w:rPr>
  </w:style>
  <w:style w:type="paragraph" w:customStyle="1" w:styleId="xmsonormal">
    <w:name w:val="x_msonormal"/>
    <w:basedOn w:val="Normal"/>
    <w:rsid w:val="00631DFF"/>
    <w:pPr>
      <w:spacing w:before="100" w:beforeAutospacing="1" w:after="100" w:afterAutospacing="1"/>
    </w:pPr>
    <w:rPr>
      <w:sz w:val="24"/>
      <w:szCs w:val="24"/>
    </w:rPr>
  </w:style>
  <w:style w:type="paragraph" w:customStyle="1" w:styleId="xdefault">
    <w:name w:val="x_default"/>
    <w:basedOn w:val="Normal"/>
    <w:rsid w:val="00631DFF"/>
    <w:pPr>
      <w:spacing w:before="100" w:beforeAutospacing="1" w:after="100" w:afterAutospacing="1"/>
    </w:pPr>
    <w:rPr>
      <w:sz w:val="24"/>
      <w:szCs w:val="24"/>
    </w:rPr>
  </w:style>
  <w:style w:type="character" w:customStyle="1" w:styleId="xfontstyle11">
    <w:name w:val="x_fontstyle11"/>
    <w:basedOn w:val="Fontepargpadro"/>
    <w:rsid w:val="0063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919">
          <w:marLeft w:val="0"/>
          <w:marRight w:val="0"/>
          <w:marTop w:val="0"/>
          <w:marBottom w:val="0"/>
          <w:divBdr>
            <w:top w:val="single" w:sz="12" w:space="0" w:color="999999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41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.</dc:creator>
  <cp:lastModifiedBy>Nayara</cp:lastModifiedBy>
  <cp:revision>2</cp:revision>
  <cp:lastPrinted>2022-04-18T16:39:00Z</cp:lastPrinted>
  <dcterms:created xsi:type="dcterms:W3CDTF">2023-01-23T18:49:00Z</dcterms:created>
  <dcterms:modified xsi:type="dcterms:W3CDTF">2023-01-23T18:49:00Z</dcterms:modified>
</cp:coreProperties>
</file>